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F9" w:rsidRDefault="00314EE6">
      <w:pPr>
        <w:spacing w:before="67"/>
        <w:ind w:left="10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pict>
          <v:group id="_x0000_s1250" style="position:absolute;left:0;text-align:left;margin-left:37.15pt;margin-top:651.3pt;width:520.75pt;height:140.6pt;z-index:-251676672;mso-position-horizontal-relative:page;mso-position-vertical-relative:page" coordorigin="743,13026" coordsize="10415,2812">
            <v:shape id="_x0000_s1252" style="position:absolute;left:750;top:15830;width:10400;height:0" coordorigin="750,15830" coordsize="10400,0" path="m750,15830r10400,e" filled="f" strokecolor="#006db2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1" type="#_x0000_t75" style="position:absolute;left:750;top:13026;width:10400;height:2784">
              <v:imagedata r:id="rId7" o:title=""/>
            </v:shape>
            <w10:wrap anchorx="page" anchory="page"/>
          </v:group>
        </w:pict>
      </w:r>
      <w:r>
        <w:pict>
          <v:group id="_x0000_s1248" style="position:absolute;left:0;text-align:left;margin-left:37.5pt;margin-top:51.95pt;width:520pt;height:0;z-index:-251677696;mso-position-horizontal-relative:page;mso-position-vertical-relative:page" coordorigin="750,1039" coordsize="10400,0">
            <v:shape id="_x0000_s1249" style="position:absolute;left:750;top:1039;width:10400;height:0" coordorigin="750,1039" coordsize="10400,0" path="m750,1039r10400,e" filled="f">
              <v:path arrowok="t"/>
            </v:shape>
            <w10:wrap anchorx="page" anchory="page"/>
          </v:group>
        </w:pict>
      </w:r>
      <w:r w:rsidR="00067F7F">
        <w:rPr>
          <w:rFonts w:ascii="Arial" w:eastAsia="Arial" w:hAnsi="Arial" w:cs="Arial"/>
          <w:sz w:val="24"/>
          <w:szCs w:val="24"/>
        </w:rPr>
        <w:t>Journal of Physics: Conference Series</w:t>
      </w: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before="8" w:line="240" w:lineRule="exact"/>
        <w:rPr>
          <w:sz w:val="24"/>
          <w:szCs w:val="24"/>
        </w:rPr>
      </w:pPr>
    </w:p>
    <w:p w:rsidR="000668F9" w:rsidRDefault="00067F7F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PAPER • </w:t>
      </w:r>
      <w:r>
        <w:rPr>
          <w:rFonts w:ascii="Arial" w:eastAsia="Arial" w:hAnsi="Arial" w:cs="Arial"/>
          <w:b/>
          <w:color w:val="FF0000"/>
          <w:sz w:val="18"/>
          <w:szCs w:val="18"/>
        </w:rPr>
        <w:t>OPEN ACCESS</w:t>
      </w:r>
    </w:p>
    <w:p w:rsidR="000668F9" w:rsidRDefault="00067F7F">
      <w:pPr>
        <w:spacing w:before="48"/>
        <w:ind w:left="100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Catalytic conversion of citronellal to citronellol over skeletal Ni catalyst</w:t>
      </w:r>
    </w:p>
    <w:p w:rsidR="000668F9" w:rsidRDefault="000668F9">
      <w:pPr>
        <w:spacing w:before="15" w:line="260" w:lineRule="exact"/>
        <w:rPr>
          <w:sz w:val="26"/>
          <w:szCs w:val="26"/>
        </w:rPr>
      </w:pPr>
    </w:p>
    <w:p w:rsidR="000668F9" w:rsidRDefault="00067F7F">
      <w:pPr>
        <w:spacing w:line="18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To cite this article: S Sudiyarmanto </w:t>
      </w:r>
      <w:r>
        <w:rPr>
          <w:rFonts w:ascii="Arial" w:eastAsia="Arial" w:hAnsi="Arial" w:cs="Arial"/>
          <w:i/>
          <w:position w:val="-1"/>
          <w:sz w:val="16"/>
          <w:szCs w:val="16"/>
        </w:rPr>
        <w:t xml:space="preserve">et al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2020 </w:t>
      </w:r>
      <w:r>
        <w:rPr>
          <w:rFonts w:ascii="Arial" w:eastAsia="Arial" w:hAnsi="Arial" w:cs="Arial"/>
          <w:i/>
          <w:position w:val="-1"/>
          <w:sz w:val="16"/>
          <w:szCs w:val="16"/>
        </w:rPr>
        <w:t xml:space="preserve">J. Phys.: Conf. Ser. 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1442 </w:t>
      </w:r>
      <w:r>
        <w:rPr>
          <w:rFonts w:ascii="Arial" w:eastAsia="Arial" w:hAnsi="Arial" w:cs="Arial"/>
          <w:position w:val="-1"/>
          <w:sz w:val="16"/>
          <w:szCs w:val="16"/>
        </w:rPr>
        <w:t>012047</w:t>
      </w:r>
    </w:p>
    <w:p w:rsidR="000668F9" w:rsidRDefault="000668F9">
      <w:pPr>
        <w:spacing w:before="6" w:line="100" w:lineRule="exact"/>
        <w:rPr>
          <w:sz w:val="10"/>
          <w:szCs w:val="10"/>
        </w:rPr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7F7F">
      <w:pPr>
        <w:spacing w:before="39" w:line="18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View the </w:t>
      </w:r>
      <w:hyperlink r:id="rId8">
        <w:r>
          <w:rPr>
            <w:rFonts w:ascii="Arial" w:eastAsia="Arial" w:hAnsi="Arial" w:cs="Arial"/>
            <w:color w:val="006DB2"/>
            <w:position w:val="-1"/>
            <w:sz w:val="16"/>
            <w:szCs w:val="16"/>
            <w:u w:val="single" w:color="006DB2"/>
          </w:rPr>
          <w:t>article online</w:t>
        </w:r>
        <w:r>
          <w:rPr>
            <w:rFonts w:ascii="Arial" w:eastAsia="Arial" w:hAnsi="Arial" w:cs="Arial"/>
            <w:color w:val="006DB2"/>
            <w:position w:val="-1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000000"/>
            <w:position w:val="-1"/>
            <w:sz w:val="16"/>
            <w:szCs w:val="16"/>
          </w:rPr>
          <w:t>for</w:t>
        </w:r>
      </w:hyperlink>
      <w:r>
        <w:rPr>
          <w:rFonts w:ascii="Arial" w:eastAsia="Arial" w:hAnsi="Arial" w:cs="Arial"/>
          <w:color w:val="000000"/>
          <w:position w:val="-1"/>
          <w:sz w:val="16"/>
          <w:szCs w:val="16"/>
        </w:rPr>
        <w:t xml:space="preserve"> updates and enhancements.</w:t>
      </w: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before="8" w:line="220" w:lineRule="exact"/>
        <w:rPr>
          <w:sz w:val="22"/>
          <w:szCs w:val="22"/>
        </w:rPr>
      </w:pPr>
    </w:p>
    <w:p w:rsidR="000668F9" w:rsidRDefault="00067F7F">
      <w:pPr>
        <w:spacing w:before="39"/>
        <w:ind w:left="2206"/>
        <w:rPr>
          <w:rFonts w:ascii="Arial" w:eastAsia="Arial" w:hAnsi="Arial" w:cs="Arial"/>
          <w:sz w:val="16"/>
          <w:szCs w:val="16"/>
        </w:rPr>
        <w:sectPr w:rsidR="000668F9">
          <w:pgSz w:w="11900" w:h="16840"/>
          <w:pgMar w:top="660" w:right="1120" w:bottom="280" w:left="68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This content was downloaded from IP address 112.215.239.16 on 06/05/2020 at 11:22</w:t>
      </w:r>
    </w:p>
    <w:p w:rsidR="000668F9" w:rsidRDefault="000668F9">
      <w:pPr>
        <w:spacing w:before="3" w:line="200" w:lineRule="exact"/>
        <w:sectPr w:rsidR="000668F9">
          <w:headerReference w:type="default" r:id="rId9"/>
          <w:pgSz w:w="11900" w:h="16840"/>
          <w:pgMar w:top="1140" w:right="1300" w:bottom="280" w:left="1280" w:header="955" w:footer="0" w:gutter="0"/>
          <w:cols w:space="720"/>
        </w:sectPr>
      </w:pPr>
    </w:p>
    <w:p w:rsidR="000668F9" w:rsidRDefault="00314EE6">
      <w:pPr>
        <w:spacing w:before="35" w:line="220" w:lineRule="exact"/>
        <w:ind w:left="120" w:right="-50"/>
      </w:pPr>
      <w:r>
        <w:lastRenderedPageBreak/>
        <w:pict>
          <v:group id="_x0000_s1246" style="position:absolute;left:0;text-align:left;margin-left:70pt;margin-top:.1pt;width:454.5pt;height:0;z-index:-251673600;mso-position-horizontal-relative:page" coordorigin="1400,2" coordsize="9090,0">
            <v:shape id="_x0000_s1247" style="position:absolute;left:1400;top:2;width:9090;height:0" coordorigin="1400,2" coordsize="9090,0" path="m1400,2r9090,e" filled="f" strokeweight=".5pt">
              <v:path arrowok="t"/>
            </v:shape>
            <w10:wrap anchorx="page"/>
          </v:group>
        </w:pict>
      </w:r>
      <w:r w:rsidR="00067F7F">
        <w:rPr>
          <w:position w:val="-1"/>
        </w:rPr>
        <w:t xml:space="preserve">Journal of Physics: Conference Series                    </w:t>
      </w:r>
      <w:r w:rsidR="00067F7F">
        <w:rPr>
          <w:spacing w:val="4"/>
          <w:position w:val="-1"/>
        </w:rPr>
        <w:t xml:space="preserve"> </w:t>
      </w:r>
      <w:r w:rsidR="00067F7F">
        <w:rPr>
          <w:b/>
          <w:position w:val="-1"/>
        </w:rPr>
        <w:t>1442</w:t>
      </w:r>
      <w:r w:rsidR="00067F7F">
        <w:rPr>
          <w:b/>
          <w:spacing w:val="-20"/>
          <w:position w:val="-1"/>
        </w:rPr>
        <w:t xml:space="preserve"> </w:t>
      </w:r>
      <w:r w:rsidR="00067F7F">
        <w:rPr>
          <w:position w:val="-1"/>
        </w:rPr>
        <w:t>(2020) 012047</w:t>
      </w:r>
    </w:p>
    <w:p w:rsidR="000668F9" w:rsidRDefault="00067F7F">
      <w:pPr>
        <w:spacing w:before="35" w:line="220" w:lineRule="exact"/>
        <w:sectPr w:rsidR="000668F9">
          <w:type w:val="continuous"/>
          <w:pgSz w:w="11900" w:h="16840"/>
          <w:pgMar w:top="660" w:right="1300" w:bottom="280" w:left="1280" w:header="720" w:footer="720" w:gutter="0"/>
          <w:cols w:num="2" w:space="720" w:equalWidth="0">
            <w:col w:w="5820" w:space="250"/>
            <w:col w:w="3250"/>
          </w:cols>
        </w:sectPr>
      </w:pPr>
      <w:r>
        <w:br w:type="column"/>
      </w:r>
      <w:r>
        <w:rPr>
          <w:position w:val="-1"/>
        </w:rPr>
        <w:lastRenderedPageBreak/>
        <w:t>doi:10.1088/1742-6596/1442/1/012047</w:t>
      </w:r>
    </w:p>
    <w:p w:rsidR="000668F9" w:rsidRDefault="000668F9">
      <w:pPr>
        <w:spacing w:before="3" w:line="180" w:lineRule="exact"/>
        <w:rPr>
          <w:sz w:val="18"/>
          <w:szCs w:val="18"/>
        </w:rPr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7F7F">
      <w:pPr>
        <w:spacing w:before="40" w:line="340" w:lineRule="exact"/>
        <w:ind w:left="136" w:right="439"/>
        <w:rPr>
          <w:sz w:val="33"/>
          <w:szCs w:val="33"/>
        </w:rPr>
      </w:pPr>
      <w:r>
        <w:rPr>
          <w:spacing w:val="31"/>
          <w:w w:val="101"/>
          <w:sz w:val="33"/>
          <w:szCs w:val="33"/>
        </w:rPr>
        <w:t>C</w:t>
      </w:r>
      <w:r>
        <w:rPr>
          <w:w w:val="101"/>
          <w:sz w:val="33"/>
          <w:szCs w:val="33"/>
        </w:rPr>
        <w:t>a</w:t>
      </w:r>
      <w:r>
        <w:rPr>
          <w:spacing w:val="-52"/>
          <w:sz w:val="33"/>
          <w:szCs w:val="33"/>
        </w:rPr>
        <w:t xml:space="preserve"> </w:t>
      </w:r>
      <w:r>
        <w:rPr>
          <w:w w:val="102"/>
          <w:sz w:val="33"/>
          <w:szCs w:val="33"/>
        </w:rPr>
        <w:t>t</w:t>
      </w:r>
      <w:r>
        <w:rPr>
          <w:spacing w:val="-53"/>
          <w:sz w:val="33"/>
          <w:szCs w:val="33"/>
        </w:rPr>
        <w:t xml:space="preserve"> </w:t>
      </w:r>
      <w:r>
        <w:rPr>
          <w:w w:val="102"/>
          <w:sz w:val="33"/>
          <w:szCs w:val="33"/>
        </w:rPr>
        <w:t>a</w:t>
      </w:r>
      <w:r>
        <w:rPr>
          <w:spacing w:val="-52"/>
          <w:sz w:val="33"/>
          <w:szCs w:val="33"/>
        </w:rPr>
        <w:t xml:space="preserve"> </w:t>
      </w:r>
      <w:r>
        <w:rPr>
          <w:w w:val="102"/>
          <w:sz w:val="33"/>
          <w:szCs w:val="33"/>
        </w:rPr>
        <w:t>l</w:t>
      </w:r>
      <w:r>
        <w:rPr>
          <w:spacing w:val="-53"/>
          <w:sz w:val="33"/>
          <w:szCs w:val="33"/>
        </w:rPr>
        <w:t xml:space="preserve"> </w:t>
      </w:r>
      <w:r>
        <w:rPr>
          <w:w w:val="101"/>
          <w:sz w:val="33"/>
          <w:szCs w:val="33"/>
        </w:rPr>
        <w:t>y</w:t>
      </w:r>
      <w:r>
        <w:rPr>
          <w:spacing w:val="-52"/>
          <w:sz w:val="33"/>
          <w:szCs w:val="33"/>
        </w:rPr>
        <w:t xml:space="preserve"> </w:t>
      </w:r>
      <w:r>
        <w:rPr>
          <w:w w:val="102"/>
          <w:sz w:val="33"/>
          <w:szCs w:val="33"/>
        </w:rPr>
        <w:t>t</w:t>
      </w:r>
      <w:r>
        <w:rPr>
          <w:spacing w:val="-53"/>
          <w:sz w:val="33"/>
          <w:szCs w:val="33"/>
        </w:rPr>
        <w:t xml:space="preserve"> </w:t>
      </w:r>
      <w:r>
        <w:rPr>
          <w:w w:val="102"/>
          <w:sz w:val="33"/>
          <w:szCs w:val="33"/>
        </w:rPr>
        <w:t>i</w:t>
      </w:r>
      <w:r>
        <w:rPr>
          <w:spacing w:val="-53"/>
          <w:sz w:val="33"/>
          <w:szCs w:val="33"/>
        </w:rPr>
        <w:t xml:space="preserve"> </w:t>
      </w:r>
      <w:r>
        <w:rPr>
          <w:sz w:val="33"/>
          <w:szCs w:val="33"/>
        </w:rPr>
        <w:t>c</w:t>
      </w:r>
      <w:r>
        <w:rPr>
          <w:spacing w:val="64"/>
          <w:sz w:val="33"/>
          <w:szCs w:val="33"/>
        </w:rPr>
        <w:t xml:space="preserve"> </w:t>
      </w:r>
      <w:r>
        <w:rPr>
          <w:spacing w:val="30"/>
          <w:w w:val="101"/>
          <w:sz w:val="33"/>
          <w:szCs w:val="33"/>
        </w:rPr>
        <w:t>c</w:t>
      </w:r>
      <w:r>
        <w:rPr>
          <w:w w:val="101"/>
          <w:sz w:val="33"/>
          <w:szCs w:val="33"/>
        </w:rPr>
        <w:t>o</w:t>
      </w:r>
      <w:r>
        <w:rPr>
          <w:spacing w:val="-52"/>
          <w:sz w:val="33"/>
          <w:szCs w:val="33"/>
        </w:rPr>
        <w:t xml:space="preserve"> </w:t>
      </w:r>
      <w:r>
        <w:rPr>
          <w:w w:val="101"/>
          <w:sz w:val="33"/>
          <w:szCs w:val="33"/>
        </w:rPr>
        <w:t>n</w:t>
      </w:r>
      <w:r>
        <w:rPr>
          <w:spacing w:val="-52"/>
          <w:sz w:val="33"/>
          <w:szCs w:val="33"/>
        </w:rPr>
        <w:t xml:space="preserve"> </w:t>
      </w:r>
      <w:r>
        <w:rPr>
          <w:w w:val="101"/>
          <w:sz w:val="33"/>
          <w:szCs w:val="33"/>
        </w:rPr>
        <w:t>v</w:t>
      </w:r>
      <w:r>
        <w:rPr>
          <w:spacing w:val="-52"/>
          <w:sz w:val="33"/>
          <w:szCs w:val="33"/>
        </w:rPr>
        <w:t xml:space="preserve"> </w:t>
      </w:r>
      <w:r>
        <w:rPr>
          <w:spacing w:val="30"/>
          <w:w w:val="101"/>
          <w:sz w:val="33"/>
          <w:szCs w:val="33"/>
        </w:rPr>
        <w:t>e</w:t>
      </w:r>
      <w:r>
        <w:rPr>
          <w:w w:val="101"/>
          <w:sz w:val="33"/>
          <w:szCs w:val="33"/>
        </w:rPr>
        <w:t>r</w:t>
      </w:r>
      <w:r>
        <w:rPr>
          <w:spacing w:val="-53"/>
          <w:sz w:val="33"/>
          <w:szCs w:val="33"/>
        </w:rPr>
        <w:t xml:space="preserve"> </w:t>
      </w:r>
      <w:r>
        <w:rPr>
          <w:spacing w:val="30"/>
          <w:w w:val="101"/>
          <w:sz w:val="33"/>
          <w:szCs w:val="33"/>
        </w:rPr>
        <w:t>s</w:t>
      </w:r>
      <w:r>
        <w:rPr>
          <w:w w:val="101"/>
          <w:sz w:val="33"/>
          <w:szCs w:val="33"/>
        </w:rPr>
        <w:t>i</w:t>
      </w:r>
      <w:r>
        <w:rPr>
          <w:spacing w:val="-53"/>
          <w:sz w:val="33"/>
          <w:szCs w:val="33"/>
        </w:rPr>
        <w:t xml:space="preserve"> </w:t>
      </w:r>
      <w:r>
        <w:rPr>
          <w:w w:val="101"/>
          <w:sz w:val="33"/>
          <w:szCs w:val="33"/>
        </w:rPr>
        <w:t>o</w:t>
      </w:r>
      <w:r>
        <w:rPr>
          <w:spacing w:val="-52"/>
          <w:sz w:val="33"/>
          <w:szCs w:val="33"/>
        </w:rPr>
        <w:t xml:space="preserve"> </w:t>
      </w:r>
      <w:r>
        <w:rPr>
          <w:sz w:val="33"/>
          <w:szCs w:val="33"/>
        </w:rPr>
        <w:t>n</w:t>
      </w:r>
      <w:r>
        <w:rPr>
          <w:spacing w:val="62"/>
          <w:sz w:val="33"/>
          <w:szCs w:val="33"/>
        </w:rPr>
        <w:t xml:space="preserve"> </w:t>
      </w:r>
      <w:r>
        <w:rPr>
          <w:spacing w:val="30"/>
          <w:sz w:val="33"/>
          <w:szCs w:val="33"/>
        </w:rPr>
        <w:t>o</w:t>
      </w:r>
      <w:r>
        <w:rPr>
          <w:sz w:val="33"/>
          <w:szCs w:val="33"/>
        </w:rPr>
        <w:t>f</w:t>
      </w:r>
      <w:r>
        <w:rPr>
          <w:spacing w:val="63"/>
          <w:sz w:val="33"/>
          <w:szCs w:val="33"/>
        </w:rPr>
        <w:t xml:space="preserve"> </w:t>
      </w:r>
      <w:r>
        <w:rPr>
          <w:w w:val="102"/>
          <w:sz w:val="33"/>
          <w:szCs w:val="33"/>
        </w:rPr>
        <w:t>c</w:t>
      </w:r>
      <w:r>
        <w:rPr>
          <w:spacing w:val="-52"/>
          <w:sz w:val="33"/>
          <w:szCs w:val="33"/>
        </w:rPr>
        <w:t xml:space="preserve"> </w:t>
      </w:r>
      <w:r>
        <w:rPr>
          <w:spacing w:val="29"/>
          <w:w w:val="102"/>
          <w:sz w:val="33"/>
          <w:szCs w:val="33"/>
        </w:rPr>
        <w:t>i</w:t>
      </w:r>
      <w:r>
        <w:rPr>
          <w:w w:val="102"/>
          <w:sz w:val="33"/>
          <w:szCs w:val="33"/>
        </w:rPr>
        <w:t>t</w:t>
      </w:r>
      <w:r>
        <w:rPr>
          <w:spacing w:val="-53"/>
          <w:sz w:val="33"/>
          <w:szCs w:val="33"/>
        </w:rPr>
        <w:t xml:space="preserve"> </w:t>
      </w:r>
      <w:r>
        <w:rPr>
          <w:spacing w:val="30"/>
          <w:w w:val="101"/>
          <w:sz w:val="33"/>
          <w:szCs w:val="33"/>
        </w:rPr>
        <w:t>r</w:t>
      </w:r>
      <w:r>
        <w:rPr>
          <w:w w:val="101"/>
          <w:sz w:val="33"/>
          <w:szCs w:val="33"/>
        </w:rPr>
        <w:t>o</w:t>
      </w:r>
      <w:r>
        <w:rPr>
          <w:spacing w:val="-52"/>
          <w:sz w:val="33"/>
          <w:szCs w:val="33"/>
        </w:rPr>
        <w:t xml:space="preserve"> </w:t>
      </w:r>
      <w:r>
        <w:rPr>
          <w:w w:val="101"/>
          <w:sz w:val="33"/>
          <w:szCs w:val="33"/>
        </w:rPr>
        <w:t>n</w:t>
      </w:r>
      <w:r>
        <w:rPr>
          <w:spacing w:val="-52"/>
          <w:sz w:val="33"/>
          <w:szCs w:val="33"/>
        </w:rPr>
        <w:t xml:space="preserve"> </w:t>
      </w:r>
      <w:r>
        <w:rPr>
          <w:w w:val="102"/>
          <w:sz w:val="33"/>
          <w:szCs w:val="33"/>
        </w:rPr>
        <w:t>e</w:t>
      </w:r>
      <w:r>
        <w:rPr>
          <w:spacing w:val="-52"/>
          <w:sz w:val="33"/>
          <w:szCs w:val="33"/>
        </w:rPr>
        <w:t xml:space="preserve"> </w:t>
      </w:r>
      <w:r>
        <w:rPr>
          <w:w w:val="102"/>
          <w:sz w:val="33"/>
          <w:szCs w:val="33"/>
        </w:rPr>
        <w:t>l</w:t>
      </w:r>
      <w:r>
        <w:rPr>
          <w:spacing w:val="-53"/>
          <w:sz w:val="33"/>
          <w:szCs w:val="33"/>
        </w:rPr>
        <w:t xml:space="preserve"> </w:t>
      </w:r>
      <w:r>
        <w:rPr>
          <w:w w:val="102"/>
          <w:sz w:val="33"/>
          <w:szCs w:val="33"/>
        </w:rPr>
        <w:t>l</w:t>
      </w:r>
      <w:r>
        <w:rPr>
          <w:spacing w:val="-53"/>
          <w:sz w:val="33"/>
          <w:szCs w:val="33"/>
        </w:rPr>
        <w:t xml:space="preserve"> </w:t>
      </w:r>
      <w:r>
        <w:rPr>
          <w:w w:val="102"/>
          <w:sz w:val="33"/>
          <w:szCs w:val="33"/>
        </w:rPr>
        <w:t>a</w:t>
      </w:r>
      <w:r>
        <w:rPr>
          <w:spacing w:val="-52"/>
          <w:sz w:val="33"/>
          <w:szCs w:val="33"/>
        </w:rPr>
        <w:t xml:space="preserve"> </w:t>
      </w:r>
      <w:r>
        <w:rPr>
          <w:sz w:val="33"/>
          <w:szCs w:val="33"/>
        </w:rPr>
        <w:t>l</w:t>
      </w:r>
      <w:r>
        <w:rPr>
          <w:spacing w:val="62"/>
          <w:sz w:val="33"/>
          <w:szCs w:val="33"/>
        </w:rPr>
        <w:t xml:space="preserve"> </w:t>
      </w:r>
      <w:r>
        <w:rPr>
          <w:w w:val="102"/>
          <w:sz w:val="33"/>
          <w:szCs w:val="33"/>
        </w:rPr>
        <w:t>t</w:t>
      </w:r>
      <w:r>
        <w:rPr>
          <w:spacing w:val="-53"/>
          <w:sz w:val="33"/>
          <w:szCs w:val="33"/>
        </w:rPr>
        <w:t xml:space="preserve"> </w:t>
      </w:r>
      <w:r>
        <w:rPr>
          <w:sz w:val="33"/>
          <w:szCs w:val="33"/>
        </w:rPr>
        <w:t>o</w:t>
      </w:r>
      <w:r>
        <w:rPr>
          <w:spacing w:val="63"/>
          <w:sz w:val="33"/>
          <w:szCs w:val="33"/>
        </w:rPr>
        <w:t xml:space="preserve"> </w:t>
      </w:r>
      <w:r>
        <w:rPr>
          <w:w w:val="102"/>
          <w:sz w:val="33"/>
          <w:szCs w:val="33"/>
        </w:rPr>
        <w:t>c</w:t>
      </w:r>
      <w:r>
        <w:rPr>
          <w:spacing w:val="-52"/>
          <w:sz w:val="33"/>
          <w:szCs w:val="33"/>
        </w:rPr>
        <w:t xml:space="preserve"> </w:t>
      </w:r>
      <w:r>
        <w:rPr>
          <w:spacing w:val="29"/>
          <w:w w:val="102"/>
          <w:sz w:val="33"/>
          <w:szCs w:val="33"/>
        </w:rPr>
        <w:t>it</w:t>
      </w:r>
      <w:r>
        <w:rPr>
          <w:w w:val="102"/>
          <w:sz w:val="33"/>
          <w:szCs w:val="33"/>
        </w:rPr>
        <w:t>r</w:t>
      </w:r>
      <w:r>
        <w:rPr>
          <w:spacing w:val="-53"/>
          <w:sz w:val="33"/>
          <w:szCs w:val="33"/>
        </w:rPr>
        <w:t xml:space="preserve"> </w:t>
      </w:r>
      <w:r>
        <w:rPr>
          <w:w w:val="101"/>
          <w:sz w:val="33"/>
          <w:szCs w:val="33"/>
        </w:rPr>
        <w:t>o</w:t>
      </w:r>
      <w:r>
        <w:rPr>
          <w:spacing w:val="-52"/>
          <w:sz w:val="33"/>
          <w:szCs w:val="33"/>
        </w:rPr>
        <w:t xml:space="preserve"> </w:t>
      </w:r>
      <w:r>
        <w:rPr>
          <w:w w:val="101"/>
          <w:sz w:val="33"/>
          <w:szCs w:val="33"/>
        </w:rPr>
        <w:t>n</w:t>
      </w:r>
      <w:r>
        <w:rPr>
          <w:spacing w:val="-52"/>
          <w:sz w:val="33"/>
          <w:szCs w:val="33"/>
        </w:rPr>
        <w:t xml:space="preserve"> </w:t>
      </w:r>
      <w:r>
        <w:rPr>
          <w:w w:val="102"/>
          <w:sz w:val="33"/>
          <w:szCs w:val="33"/>
        </w:rPr>
        <w:t>e</w:t>
      </w:r>
      <w:r>
        <w:rPr>
          <w:spacing w:val="-52"/>
          <w:sz w:val="33"/>
          <w:szCs w:val="33"/>
        </w:rPr>
        <w:t xml:space="preserve"> </w:t>
      </w:r>
      <w:r>
        <w:rPr>
          <w:spacing w:val="29"/>
          <w:w w:val="101"/>
          <w:sz w:val="33"/>
          <w:szCs w:val="33"/>
        </w:rPr>
        <w:t>ll</w:t>
      </w:r>
      <w:r>
        <w:rPr>
          <w:w w:val="101"/>
          <w:sz w:val="33"/>
          <w:szCs w:val="33"/>
        </w:rPr>
        <w:t>o</w:t>
      </w:r>
      <w:r>
        <w:rPr>
          <w:spacing w:val="-52"/>
          <w:sz w:val="33"/>
          <w:szCs w:val="33"/>
        </w:rPr>
        <w:t xml:space="preserve"> </w:t>
      </w:r>
      <w:r>
        <w:rPr>
          <w:sz w:val="33"/>
          <w:szCs w:val="33"/>
        </w:rPr>
        <w:t>l</w:t>
      </w:r>
      <w:r>
        <w:rPr>
          <w:spacing w:val="62"/>
          <w:sz w:val="33"/>
          <w:szCs w:val="33"/>
        </w:rPr>
        <w:t xml:space="preserve"> </w:t>
      </w:r>
      <w:r>
        <w:rPr>
          <w:w w:val="101"/>
          <w:sz w:val="33"/>
          <w:szCs w:val="33"/>
        </w:rPr>
        <w:t>o</w:t>
      </w:r>
      <w:r>
        <w:rPr>
          <w:spacing w:val="-52"/>
          <w:sz w:val="33"/>
          <w:szCs w:val="33"/>
        </w:rPr>
        <w:t xml:space="preserve"> </w:t>
      </w:r>
      <w:r>
        <w:rPr>
          <w:w w:val="101"/>
          <w:sz w:val="33"/>
          <w:szCs w:val="33"/>
        </w:rPr>
        <w:t>v</w:t>
      </w:r>
      <w:r>
        <w:rPr>
          <w:spacing w:val="-52"/>
          <w:sz w:val="33"/>
          <w:szCs w:val="33"/>
        </w:rPr>
        <w:t xml:space="preserve"> </w:t>
      </w:r>
      <w:r>
        <w:rPr>
          <w:w w:val="102"/>
          <w:sz w:val="33"/>
          <w:szCs w:val="33"/>
        </w:rPr>
        <w:t>e</w:t>
      </w:r>
      <w:r>
        <w:rPr>
          <w:spacing w:val="-52"/>
          <w:sz w:val="33"/>
          <w:szCs w:val="33"/>
        </w:rPr>
        <w:t xml:space="preserve"> </w:t>
      </w:r>
      <w:r>
        <w:rPr>
          <w:w w:val="101"/>
          <w:sz w:val="33"/>
          <w:szCs w:val="33"/>
        </w:rPr>
        <w:t>r s</w:t>
      </w:r>
      <w:r>
        <w:rPr>
          <w:spacing w:val="-53"/>
          <w:sz w:val="33"/>
          <w:szCs w:val="33"/>
        </w:rPr>
        <w:t xml:space="preserve"> </w:t>
      </w:r>
      <w:r>
        <w:rPr>
          <w:spacing w:val="30"/>
          <w:w w:val="101"/>
          <w:sz w:val="33"/>
          <w:szCs w:val="33"/>
        </w:rPr>
        <w:t>k</w:t>
      </w:r>
      <w:r>
        <w:rPr>
          <w:w w:val="101"/>
          <w:sz w:val="33"/>
          <w:szCs w:val="33"/>
        </w:rPr>
        <w:t>e</w:t>
      </w:r>
      <w:r>
        <w:rPr>
          <w:spacing w:val="-52"/>
          <w:sz w:val="33"/>
          <w:szCs w:val="33"/>
        </w:rPr>
        <w:t xml:space="preserve"> </w:t>
      </w:r>
      <w:r>
        <w:rPr>
          <w:w w:val="102"/>
          <w:sz w:val="33"/>
          <w:szCs w:val="33"/>
        </w:rPr>
        <w:t>l</w:t>
      </w:r>
      <w:r>
        <w:rPr>
          <w:spacing w:val="-53"/>
          <w:sz w:val="33"/>
          <w:szCs w:val="33"/>
        </w:rPr>
        <w:t xml:space="preserve"> </w:t>
      </w:r>
      <w:r>
        <w:rPr>
          <w:w w:val="102"/>
          <w:sz w:val="33"/>
          <w:szCs w:val="33"/>
        </w:rPr>
        <w:t>e</w:t>
      </w:r>
      <w:r>
        <w:rPr>
          <w:spacing w:val="-52"/>
          <w:sz w:val="33"/>
          <w:szCs w:val="33"/>
        </w:rPr>
        <w:t xml:space="preserve"> </w:t>
      </w:r>
      <w:r>
        <w:rPr>
          <w:w w:val="102"/>
          <w:sz w:val="33"/>
          <w:szCs w:val="33"/>
        </w:rPr>
        <w:t>t</w:t>
      </w:r>
      <w:r>
        <w:rPr>
          <w:spacing w:val="-53"/>
          <w:sz w:val="33"/>
          <w:szCs w:val="33"/>
        </w:rPr>
        <w:t xml:space="preserve"> </w:t>
      </w:r>
      <w:r>
        <w:rPr>
          <w:w w:val="102"/>
          <w:sz w:val="33"/>
          <w:szCs w:val="33"/>
        </w:rPr>
        <w:t>a</w:t>
      </w:r>
      <w:r>
        <w:rPr>
          <w:spacing w:val="-52"/>
          <w:sz w:val="33"/>
          <w:szCs w:val="33"/>
        </w:rPr>
        <w:t xml:space="preserve"> </w:t>
      </w:r>
      <w:r>
        <w:rPr>
          <w:w w:val="102"/>
          <w:sz w:val="33"/>
          <w:szCs w:val="33"/>
        </w:rPr>
        <w:t>l</w:t>
      </w:r>
      <w:r>
        <w:rPr>
          <w:sz w:val="33"/>
          <w:szCs w:val="33"/>
        </w:rPr>
        <w:t xml:space="preserve"> </w:t>
      </w:r>
      <w:r>
        <w:rPr>
          <w:spacing w:val="-22"/>
          <w:sz w:val="33"/>
          <w:szCs w:val="33"/>
        </w:rPr>
        <w:t xml:space="preserve"> </w:t>
      </w:r>
      <w:r>
        <w:rPr>
          <w:spacing w:val="31"/>
          <w:w w:val="101"/>
          <w:sz w:val="33"/>
          <w:szCs w:val="33"/>
        </w:rPr>
        <w:t>N</w:t>
      </w:r>
      <w:r>
        <w:rPr>
          <w:w w:val="101"/>
          <w:sz w:val="33"/>
          <w:szCs w:val="33"/>
        </w:rPr>
        <w:t>i</w:t>
      </w:r>
      <w:r>
        <w:rPr>
          <w:sz w:val="33"/>
          <w:szCs w:val="33"/>
        </w:rPr>
        <w:t xml:space="preserve"> </w:t>
      </w:r>
      <w:r>
        <w:rPr>
          <w:spacing w:val="-22"/>
          <w:sz w:val="33"/>
          <w:szCs w:val="33"/>
        </w:rPr>
        <w:t xml:space="preserve"> </w:t>
      </w:r>
      <w:r>
        <w:rPr>
          <w:w w:val="102"/>
          <w:sz w:val="33"/>
          <w:szCs w:val="33"/>
        </w:rPr>
        <w:t>c</w:t>
      </w:r>
      <w:r>
        <w:rPr>
          <w:spacing w:val="-52"/>
          <w:sz w:val="33"/>
          <w:szCs w:val="33"/>
        </w:rPr>
        <w:t xml:space="preserve"> </w:t>
      </w:r>
      <w:r>
        <w:rPr>
          <w:spacing w:val="30"/>
          <w:w w:val="102"/>
          <w:sz w:val="33"/>
          <w:szCs w:val="33"/>
        </w:rPr>
        <w:t>a</w:t>
      </w:r>
      <w:r>
        <w:rPr>
          <w:w w:val="102"/>
          <w:sz w:val="33"/>
          <w:szCs w:val="33"/>
        </w:rPr>
        <w:t>t</w:t>
      </w:r>
      <w:r>
        <w:rPr>
          <w:spacing w:val="-53"/>
          <w:sz w:val="33"/>
          <w:szCs w:val="33"/>
        </w:rPr>
        <w:t xml:space="preserve"> </w:t>
      </w:r>
      <w:r>
        <w:rPr>
          <w:spacing w:val="30"/>
          <w:w w:val="102"/>
          <w:sz w:val="33"/>
          <w:szCs w:val="33"/>
        </w:rPr>
        <w:t>a</w:t>
      </w:r>
      <w:r>
        <w:rPr>
          <w:w w:val="102"/>
          <w:sz w:val="33"/>
          <w:szCs w:val="33"/>
        </w:rPr>
        <w:t>l</w:t>
      </w:r>
      <w:r>
        <w:rPr>
          <w:spacing w:val="-53"/>
          <w:sz w:val="33"/>
          <w:szCs w:val="33"/>
        </w:rPr>
        <w:t xml:space="preserve"> </w:t>
      </w:r>
      <w:r>
        <w:rPr>
          <w:w w:val="101"/>
          <w:sz w:val="33"/>
          <w:szCs w:val="33"/>
        </w:rPr>
        <w:t>y</w:t>
      </w:r>
      <w:r>
        <w:rPr>
          <w:spacing w:val="-52"/>
          <w:sz w:val="33"/>
          <w:szCs w:val="33"/>
        </w:rPr>
        <w:t xml:space="preserve"> </w:t>
      </w:r>
      <w:r>
        <w:rPr>
          <w:spacing w:val="30"/>
          <w:w w:val="101"/>
          <w:sz w:val="33"/>
          <w:szCs w:val="33"/>
        </w:rPr>
        <w:t>s</w:t>
      </w:r>
      <w:r>
        <w:rPr>
          <w:w w:val="101"/>
          <w:sz w:val="33"/>
          <w:szCs w:val="33"/>
        </w:rPr>
        <w:t>t</w:t>
      </w:r>
      <w:r>
        <w:rPr>
          <w:spacing w:val="-52"/>
          <w:sz w:val="33"/>
          <w:szCs w:val="33"/>
        </w:rPr>
        <w:t xml:space="preserve"> </w:t>
      </w:r>
    </w:p>
    <w:p w:rsidR="000668F9" w:rsidRDefault="000668F9">
      <w:pPr>
        <w:spacing w:before="7" w:line="140" w:lineRule="exact"/>
        <w:rPr>
          <w:sz w:val="15"/>
          <w:szCs w:val="15"/>
        </w:rPr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7F7F">
      <w:pPr>
        <w:ind w:left="1554" w:right="1876"/>
        <w:jc w:val="both"/>
        <w:rPr>
          <w:sz w:val="6"/>
          <w:szCs w:val="6"/>
        </w:rPr>
      </w:pPr>
      <w:r>
        <w:rPr>
          <w:sz w:val="21"/>
          <w:szCs w:val="21"/>
        </w:rPr>
        <w:t>S</w:t>
      </w:r>
      <w:r>
        <w:rPr>
          <w:spacing w:val="44"/>
          <w:sz w:val="21"/>
          <w:szCs w:val="21"/>
        </w:rPr>
        <w:t xml:space="preserve"> </w:t>
      </w:r>
      <w:r>
        <w:rPr>
          <w:spacing w:val="21"/>
          <w:w w:val="102"/>
          <w:sz w:val="21"/>
          <w:szCs w:val="21"/>
        </w:rPr>
        <w:t>S</w:t>
      </w:r>
      <w:r>
        <w:rPr>
          <w:w w:val="102"/>
          <w:sz w:val="21"/>
          <w:szCs w:val="21"/>
        </w:rPr>
        <w:t>u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d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i</w:t>
      </w:r>
      <w:r>
        <w:rPr>
          <w:spacing w:val="-3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y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r</w:t>
      </w:r>
      <w:r>
        <w:rPr>
          <w:spacing w:val="-3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m</w:t>
      </w:r>
      <w:r>
        <w:rPr>
          <w:spacing w:val="-31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n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</w:t>
      </w:r>
      <w:r>
        <w:rPr>
          <w:spacing w:val="-3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o</w:t>
      </w:r>
      <w:r>
        <w:rPr>
          <w:spacing w:val="-32"/>
          <w:sz w:val="21"/>
          <w:szCs w:val="21"/>
        </w:rPr>
        <w:t xml:space="preserve"> </w:t>
      </w:r>
      <w:r>
        <w:rPr>
          <w:spacing w:val="1"/>
          <w:position w:val="5"/>
          <w:sz w:val="6"/>
          <w:szCs w:val="6"/>
        </w:rPr>
        <w:t>1</w:t>
      </w:r>
      <w:r>
        <w:rPr>
          <w:sz w:val="21"/>
          <w:szCs w:val="21"/>
        </w:rPr>
        <w:t>,</w:t>
      </w:r>
      <w:r>
        <w:rPr>
          <w:spacing w:val="45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42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47"/>
          <w:sz w:val="21"/>
          <w:szCs w:val="21"/>
        </w:rPr>
        <w:t xml:space="preserve"> </w:t>
      </w:r>
      <w:r>
        <w:rPr>
          <w:spacing w:val="21"/>
          <w:w w:val="102"/>
          <w:sz w:val="21"/>
          <w:szCs w:val="21"/>
        </w:rPr>
        <w:t>A</w:t>
      </w:r>
      <w:r>
        <w:rPr>
          <w:w w:val="102"/>
          <w:sz w:val="21"/>
          <w:szCs w:val="21"/>
        </w:rPr>
        <w:t>d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i</w:t>
      </w:r>
      <w:r>
        <w:rPr>
          <w:spacing w:val="-33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l</w:t>
      </w:r>
      <w:r>
        <w:rPr>
          <w:spacing w:val="-33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i</w:t>
      </w:r>
      <w:r>
        <w:rPr>
          <w:spacing w:val="-3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n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</w:t>
      </w:r>
      <w:r>
        <w:rPr>
          <w:spacing w:val="-32"/>
          <w:sz w:val="21"/>
          <w:szCs w:val="21"/>
        </w:rPr>
        <w:t xml:space="preserve"> </w:t>
      </w:r>
      <w:r>
        <w:rPr>
          <w:spacing w:val="1"/>
          <w:position w:val="5"/>
          <w:sz w:val="6"/>
          <w:szCs w:val="6"/>
        </w:rPr>
        <w:t>1</w:t>
      </w:r>
      <w:r>
        <w:rPr>
          <w:sz w:val="21"/>
          <w:szCs w:val="21"/>
        </w:rPr>
        <w:t>,</w:t>
      </w:r>
      <w:r>
        <w:rPr>
          <w:spacing w:val="45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46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46"/>
          <w:sz w:val="21"/>
          <w:szCs w:val="21"/>
        </w:rPr>
        <w:t xml:space="preserve"> </w:t>
      </w:r>
      <w:r>
        <w:rPr>
          <w:spacing w:val="21"/>
          <w:w w:val="102"/>
          <w:sz w:val="21"/>
          <w:szCs w:val="21"/>
        </w:rPr>
        <w:t>A</w:t>
      </w:r>
      <w:r>
        <w:rPr>
          <w:w w:val="102"/>
          <w:sz w:val="21"/>
          <w:szCs w:val="21"/>
        </w:rPr>
        <w:t>d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i</w:t>
      </w:r>
      <w:r>
        <w:rPr>
          <w:spacing w:val="-33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</w:t>
      </w:r>
      <w:r>
        <w:rPr>
          <w:spacing w:val="-3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y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</w:t>
      </w:r>
      <w:r>
        <w:rPr>
          <w:spacing w:val="-32"/>
          <w:sz w:val="21"/>
          <w:szCs w:val="21"/>
        </w:rPr>
        <w:t xml:space="preserve"> </w:t>
      </w:r>
      <w:r>
        <w:rPr>
          <w:spacing w:val="1"/>
          <w:position w:val="5"/>
          <w:sz w:val="6"/>
          <w:szCs w:val="6"/>
        </w:rPr>
        <w:t>2</w:t>
      </w:r>
      <w:r>
        <w:rPr>
          <w:sz w:val="21"/>
          <w:szCs w:val="21"/>
        </w:rPr>
        <w:t>,</w:t>
      </w:r>
      <w:r>
        <w:rPr>
          <w:spacing w:val="45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46"/>
          <w:sz w:val="21"/>
          <w:szCs w:val="21"/>
        </w:rPr>
        <w:t xml:space="preserve"> </w:t>
      </w:r>
      <w:r>
        <w:rPr>
          <w:spacing w:val="21"/>
          <w:w w:val="102"/>
          <w:sz w:val="21"/>
          <w:szCs w:val="21"/>
        </w:rPr>
        <w:t>S</w:t>
      </w:r>
      <w:r>
        <w:rPr>
          <w:w w:val="102"/>
          <w:sz w:val="21"/>
          <w:szCs w:val="21"/>
        </w:rPr>
        <w:t>u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k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n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d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r</w:t>
      </w:r>
      <w:r>
        <w:rPr>
          <w:spacing w:val="-33"/>
          <w:sz w:val="21"/>
          <w:szCs w:val="21"/>
        </w:rPr>
        <w:t xml:space="preserve"> </w:t>
      </w:r>
      <w:r>
        <w:rPr>
          <w:w w:val="112"/>
          <w:position w:val="5"/>
          <w:sz w:val="6"/>
          <w:szCs w:val="6"/>
        </w:rPr>
        <w:t>2</w:t>
      </w:r>
    </w:p>
    <w:p w:rsidR="000668F9" w:rsidRDefault="00067F7F">
      <w:pPr>
        <w:spacing w:line="220" w:lineRule="exact"/>
        <w:ind w:left="1554" w:right="5952"/>
        <w:jc w:val="both"/>
        <w:rPr>
          <w:sz w:val="6"/>
          <w:szCs w:val="6"/>
        </w:rPr>
      </w:pPr>
      <w:r>
        <w:rPr>
          <w:spacing w:val="20"/>
          <w:w w:val="102"/>
          <w:sz w:val="21"/>
          <w:szCs w:val="21"/>
        </w:rPr>
        <w:t>a</w:t>
      </w:r>
      <w:r>
        <w:rPr>
          <w:w w:val="102"/>
          <w:sz w:val="21"/>
          <w:szCs w:val="21"/>
        </w:rPr>
        <w:t>n</w:t>
      </w:r>
      <w:r>
        <w:rPr>
          <w:spacing w:val="-32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44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44"/>
          <w:sz w:val="21"/>
          <w:szCs w:val="21"/>
        </w:rPr>
        <w:t xml:space="preserve"> </w:t>
      </w:r>
      <w:r>
        <w:rPr>
          <w:spacing w:val="21"/>
          <w:w w:val="102"/>
          <w:sz w:val="21"/>
          <w:szCs w:val="21"/>
        </w:rPr>
        <w:t>T</w:t>
      </w:r>
      <w:r>
        <w:rPr>
          <w:w w:val="102"/>
          <w:sz w:val="21"/>
          <w:szCs w:val="21"/>
        </w:rPr>
        <w:t>u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r</w:t>
      </w:r>
      <w:r>
        <w:rPr>
          <w:spacing w:val="-3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s</w:t>
      </w:r>
      <w:r>
        <w:rPr>
          <w:spacing w:val="-33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i</w:t>
      </w:r>
      <w:r>
        <w:rPr>
          <w:spacing w:val="-33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l</w:t>
      </w:r>
      <w:r>
        <w:rPr>
          <w:spacing w:val="-3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o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d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i</w:t>
      </w:r>
      <w:r>
        <w:rPr>
          <w:spacing w:val="-33"/>
          <w:sz w:val="21"/>
          <w:szCs w:val="21"/>
        </w:rPr>
        <w:t xml:space="preserve"> </w:t>
      </w:r>
      <w:r>
        <w:rPr>
          <w:w w:val="112"/>
          <w:position w:val="5"/>
          <w:sz w:val="6"/>
          <w:szCs w:val="6"/>
        </w:rPr>
        <w:t>1</w:t>
      </w:r>
    </w:p>
    <w:p w:rsidR="000668F9" w:rsidRDefault="00067F7F">
      <w:pPr>
        <w:spacing w:before="89"/>
        <w:ind w:left="1554" w:right="1082"/>
        <w:jc w:val="both"/>
        <w:rPr>
          <w:sz w:val="21"/>
          <w:szCs w:val="21"/>
        </w:rPr>
      </w:pPr>
      <w:r>
        <w:rPr>
          <w:position w:val="5"/>
          <w:sz w:val="6"/>
          <w:szCs w:val="6"/>
        </w:rPr>
        <w:t xml:space="preserve">1  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3"/>
          <w:sz w:val="21"/>
          <w:szCs w:val="21"/>
        </w:rPr>
        <w:t>R</w:t>
      </w:r>
      <w:r>
        <w:rPr>
          <w:spacing w:val="2"/>
          <w:sz w:val="21"/>
          <w:szCs w:val="21"/>
        </w:rPr>
        <w:t>esea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h</w:t>
      </w:r>
      <w:r>
        <w:rPr>
          <w:spacing w:val="2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en</w:t>
      </w:r>
      <w:r>
        <w:rPr>
          <w:spacing w:val="1"/>
          <w:sz w:val="21"/>
          <w:szCs w:val="21"/>
        </w:rPr>
        <w:t>tr</w:t>
      </w:r>
      <w:r>
        <w:rPr>
          <w:sz w:val="21"/>
          <w:szCs w:val="21"/>
        </w:rPr>
        <w:t>e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he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ndones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ns</w:t>
      </w:r>
      <w:r>
        <w:rPr>
          <w:spacing w:val="1"/>
          <w:sz w:val="21"/>
          <w:szCs w:val="21"/>
        </w:rPr>
        <w:t>tit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Sc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ence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K</w:t>
      </w:r>
      <w:r>
        <w:rPr>
          <w:spacing w:val="2"/>
          <w:w w:val="102"/>
          <w:sz w:val="21"/>
          <w:szCs w:val="21"/>
        </w:rPr>
        <w:t>a</w:t>
      </w:r>
      <w:r>
        <w:rPr>
          <w:spacing w:val="3"/>
          <w:w w:val="102"/>
          <w:sz w:val="21"/>
          <w:szCs w:val="21"/>
        </w:rPr>
        <w:t>w</w:t>
      </w:r>
      <w:r>
        <w:rPr>
          <w:spacing w:val="2"/>
          <w:w w:val="102"/>
          <w:sz w:val="21"/>
          <w:szCs w:val="21"/>
        </w:rPr>
        <w:t>as</w:t>
      </w:r>
      <w:r>
        <w:rPr>
          <w:spacing w:val="2"/>
          <w:w w:val="103"/>
          <w:sz w:val="21"/>
          <w:szCs w:val="21"/>
        </w:rPr>
        <w:t>a</w:t>
      </w:r>
      <w:r>
        <w:rPr>
          <w:w w:val="102"/>
          <w:sz w:val="21"/>
          <w:szCs w:val="21"/>
        </w:rPr>
        <w:t>n</w:t>
      </w:r>
    </w:p>
    <w:p w:rsidR="000668F9" w:rsidRDefault="00067F7F">
      <w:pPr>
        <w:spacing w:line="220" w:lineRule="exact"/>
        <w:ind w:left="1664"/>
        <w:rPr>
          <w:sz w:val="21"/>
          <w:szCs w:val="21"/>
        </w:rPr>
      </w:pPr>
      <w:r>
        <w:rPr>
          <w:spacing w:val="2"/>
          <w:sz w:val="21"/>
          <w:szCs w:val="21"/>
        </w:rPr>
        <w:t>Pusp</w:t>
      </w:r>
      <w:r>
        <w:rPr>
          <w:spacing w:val="1"/>
          <w:sz w:val="21"/>
          <w:szCs w:val="21"/>
        </w:rPr>
        <w:t>it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k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pong</w:t>
      </w:r>
      <w:r>
        <w:rPr>
          <w:sz w:val="21"/>
          <w:szCs w:val="21"/>
        </w:rPr>
        <w:t>,</w:t>
      </w:r>
      <w:r>
        <w:rPr>
          <w:spacing w:val="1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ange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g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15314</w:t>
      </w:r>
      <w:r>
        <w:rPr>
          <w:sz w:val="21"/>
          <w:szCs w:val="21"/>
        </w:rPr>
        <w:t>,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ndon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s</w:t>
      </w:r>
      <w:r>
        <w:rPr>
          <w:spacing w:val="1"/>
          <w:w w:val="103"/>
          <w:sz w:val="21"/>
          <w:szCs w:val="21"/>
        </w:rPr>
        <w:t>ia</w:t>
      </w:r>
    </w:p>
    <w:p w:rsidR="000668F9" w:rsidRDefault="000668F9">
      <w:pPr>
        <w:spacing w:before="19" w:line="200" w:lineRule="exact"/>
      </w:pPr>
    </w:p>
    <w:p w:rsidR="000668F9" w:rsidRDefault="00067F7F">
      <w:pPr>
        <w:ind w:left="1554" w:right="330"/>
        <w:jc w:val="both"/>
        <w:rPr>
          <w:sz w:val="21"/>
          <w:szCs w:val="21"/>
        </w:rPr>
      </w:pPr>
      <w:r>
        <w:rPr>
          <w:position w:val="5"/>
          <w:sz w:val="6"/>
          <w:szCs w:val="6"/>
        </w:rPr>
        <w:t xml:space="preserve">2  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3"/>
          <w:sz w:val="21"/>
          <w:szCs w:val="21"/>
        </w:rPr>
        <w:t>D</w:t>
      </w:r>
      <w:r>
        <w:rPr>
          <w:spacing w:val="2"/>
          <w:sz w:val="21"/>
          <w:szCs w:val="21"/>
        </w:rPr>
        <w:t>epa</w:t>
      </w:r>
      <w:r>
        <w:rPr>
          <w:spacing w:val="1"/>
          <w:sz w:val="21"/>
          <w:szCs w:val="21"/>
        </w:rPr>
        <w:t>rt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en</w:t>
      </w:r>
      <w:r>
        <w:rPr>
          <w:sz w:val="21"/>
          <w:szCs w:val="21"/>
        </w:rPr>
        <w:t>t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he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Facu</w:t>
      </w:r>
      <w:r>
        <w:rPr>
          <w:spacing w:val="1"/>
          <w:sz w:val="21"/>
          <w:szCs w:val="21"/>
        </w:rPr>
        <w:t>lt</w:t>
      </w:r>
      <w:r>
        <w:rPr>
          <w:sz w:val="21"/>
          <w:szCs w:val="21"/>
        </w:rPr>
        <w:t>y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Sc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enc</w:t>
      </w:r>
      <w:r>
        <w:rPr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echno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ogy</w:t>
      </w:r>
      <w:r>
        <w:rPr>
          <w:sz w:val="21"/>
          <w:szCs w:val="21"/>
        </w:rPr>
        <w:t>,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Sya</w:t>
      </w:r>
      <w:r>
        <w:rPr>
          <w:spacing w:val="1"/>
          <w:sz w:val="21"/>
          <w:szCs w:val="21"/>
        </w:rPr>
        <w:t>ri</w:t>
      </w:r>
      <w:r>
        <w:rPr>
          <w:sz w:val="21"/>
          <w:szCs w:val="21"/>
        </w:rPr>
        <w:t>f</w:t>
      </w:r>
      <w:r>
        <w:rPr>
          <w:spacing w:val="16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H</w:t>
      </w:r>
      <w:r>
        <w:rPr>
          <w:spacing w:val="1"/>
          <w:w w:val="102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d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y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u</w:t>
      </w:r>
      <w:r>
        <w:rPr>
          <w:spacing w:val="1"/>
          <w:w w:val="103"/>
          <w:sz w:val="21"/>
          <w:szCs w:val="21"/>
        </w:rPr>
        <w:t>ll</w:t>
      </w:r>
      <w:r>
        <w:rPr>
          <w:spacing w:val="2"/>
          <w:w w:val="103"/>
          <w:sz w:val="21"/>
          <w:szCs w:val="21"/>
        </w:rPr>
        <w:t>a</w:t>
      </w:r>
      <w:r>
        <w:rPr>
          <w:w w:val="102"/>
          <w:sz w:val="21"/>
          <w:szCs w:val="21"/>
        </w:rPr>
        <w:t>h</w:t>
      </w:r>
    </w:p>
    <w:p w:rsidR="000668F9" w:rsidRDefault="00067F7F">
      <w:pPr>
        <w:spacing w:line="220" w:lineRule="exact"/>
        <w:ind w:left="1664"/>
        <w:rPr>
          <w:sz w:val="21"/>
          <w:szCs w:val="21"/>
        </w:rPr>
      </w:pP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c</w:t>
      </w:r>
      <w:r>
        <w:rPr>
          <w:spacing w:val="1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U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ve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it</w:t>
      </w:r>
      <w:r>
        <w:rPr>
          <w:spacing w:val="2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2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ange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g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15412</w:t>
      </w:r>
      <w:r>
        <w:rPr>
          <w:sz w:val="21"/>
          <w:szCs w:val="21"/>
        </w:rPr>
        <w:t>,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ndon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s</w:t>
      </w:r>
      <w:r>
        <w:rPr>
          <w:spacing w:val="1"/>
          <w:w w:val="103"/>
          <w:sz w:val="21"/>
          <w:szCs w:val="21"/>
        </w:rPr>
        <w:t>ia</w:t>
      </w:r>
    </w:p>
    <w:p w:rsidR="000668F9" w:rsidRDefault="000668F9">
      <w:pPr>
        <w:spacing w:before="19" w:line="200" w:lineRule="exact"/>
      </w:pPr>
    </w:p>
    <w:p w:rsidR="000668F9" w:rsidRDefault="00067F7F">
      <w:pPr>
        <w:ind w:left="1554" w:right="2866"/>
        <w:jc w:val="both"/>
        <w:rPr>
          <w:sz w:val="21"/>
          <w:szCs w:val="21"/>
        </w:rPr>
      </w:pP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rr</w:t>
      </w:r>
      <w:r>
        <w:rPr>
          <w:spacing w:val="2"/>
          <w:sz w:val="21"/>
          <w:szCs w:val="21"/>
        </w:rPr>
        <w:t>espond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au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ho</w:t>
      </w:r>
      <w:r>
        <w:rPr>
          <w:spacing w:val="1"/>
          <w:sz w:val="21"/>
          <w:szCs w:val="21"/>
        </w:rPr>
        <w:t>r’</w:t>
      </w:r>
      <w:r>
        <w:rPr>
          <w:sz w:val="21"/>
          <w:szCs w:val="21"/>
        </w:rPr>
        <w:t>s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e-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:</w:t>
      </w:r>
      <w:r>
        <w:rPr>
          <w:spacing w:val="19"/>
          <w:sz w:val="21"/>
          <w:szCs w:val="21"/>
        </w:rPr>
        <w:t xml:space="preserve"> </w:t>
      </w:r>
      <w:hyperlink r:id="rId10">
        <w:r>
          <w:rPr>
            <w:spacing w:val="2"/>
            <w:w w:val="102"/>
            <w:sz w:val="21"/>
            <w:szCs w:val="21"/>
          </w:rPr>
          <w:t>sud</w:t>
        </w:r>
        <w:r>
          <w:rPr>
            <w:spacing w:val="1"/>
            <w:w w:val="103"/>
            <w:sz w:val="21"/>
            <w:szCs w:val="21"/>
          </w:rPr>
          <w:t>i</w:t>
        </w:r>
        <w:r>
          <w:rPr>
            <w:spacing w:val="2"/>
            <w:w w:val="102"/>
            <w:sz w:val="21"/>
            <w:szCs w:val="21"/>
          </w:rPr>
          <w:t>y2001</w:t>
        </w:r>
        <w:r>
          <w:rPr>
            <w:spacing w:val="4"/>
            <w:w w:val="102"/>
            <w:sz w:val="21"/>
            <w:szCs w:val="21"/>
          </w:rPr>
          <w:t>@</w:t>
        </w:r>
        <w:r>
          <w:rPr>
            <w:spacing w:val="2"/>
            <w:w w:val="102"/>
            <w:sz w:val="21"/>
            <w:szCs w:val="21"/>
          </w:rPr>
          <w:t>g</w:t>
        </w:r>
        <w:r>
          <w:rPr>
            <w:spacing w:val="3"/>
            <w:w w:val="102"/>
            <w:sz w:val="21"/>
            <w:szCs w:val="21"/>
          </w:rPr>
          <w:t>m</w:t>
        </w:r>
        <w:r>
          <w:rPr>
            <w:spacing w:val="2"/>
            <w:w w:val="103"/>
            <w:sz w:val="21"/>
            <w:szCs w:val="21"/>
          </w:rPr>
          <w:t>a</w:t>
        </w:r>
        <w:r>
          <w:rPr>
            <w:spacing w:val="1"/>
            <w:w w:val="103"/>
            <w:sz w:val="21"/>
            <w:szCs w:val="21"/>
          </w:rPr>
          <w:t>il</w:t>
        </w:r>
        <w:r>
          <w:rPr>
            <w:spacing w:val="1"/>
            <w:w w:val="102"/>
            <w:sz w:val="21"/>
            <w:szCs w:val="21"/>
          </w:rPr>
          <w:t>.</w:t>
        </w:r>
        <w:r>
          <w:rPr>
            <w:spacing w:val="2"/>
            <w:w w:val="103"/>
            <w:sz w:val="21"/>
            <w:szCs w:val="21"/>
          </w:rPr>
          <w:t>c</w:t>
        </w:r>
        <w:r>
          <w:rPr>
            <w:spacing w:val="2"/>
            <w:w w:val="102"/>
            <w:sz w:val="21"/>
            <w:szCs w:val="21"/>
          </w:rPr>
          <w:t>o</w:t>
        </w:r>
        <w:r>
          <w:rPr>
            <w:w w:val="102"/>
            <w:sz w:val="21"/>
            <w:szCs w:val="21"/>
          </w:rPr>
          <w:t>m</w:t>
        </w:r>
      </w:hyperlink>
    </w:p>
    <w:p w:rsidR="000668F9" w:rsidRDefault="000668F9">
      <w:pPr>
        <w:spacing w:before="14" w:line="220" w:lineRule="exact"/>
        <w:rPr>
          <w:sz w:val="22"/>
          <w:szCs w:val="22"/>
        </w:rPr>
      </w:pPr>
    </w:p>
    <w:p w:rsidR="000668F9" w:rsidRDefault="00067F7F">
      <w:pPr>
        <w:spacing w:line="220" w:lineRule="auto"/>
        <w:ind w:left="1554" w:right="81"/>
        <w:jc w:val="both"/>
        <w:rPr>
          <w:sz w:val="19"/>
          <w:szCs w:val="19"/>
        </w:rPr>
      </w:pPr>
      <w:r>
        <w:rPr>
          <w:spacing w:val="19"/>
          <w:w w:val="103"/>
          <w:sz w:val="19"/>
          <w:szCs w:val="19"/>
        </w:rPr>
        <w:t>A</w:t>
      </w:r>
      <w:r>
        <w:rPr>
          <w:w w:val="103"/>
          <w:sz w:val="19"/>
          <w:szCs w:val="19"/>
        </w:rPr>
        <w:t>b</w:t>
      </w:r>
      <w:r>
        <w:rPr>
          <w:spacing w:val="-29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s</w:t>
      </w:r>
      <w:r>
        <w:rPr>
          <w:spacing w:val="-30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t</w:t>
      </w:r>
      <w:r>
        <w:rPr>
          <w:spacing w:val="-30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r</w:t>
      </w:r>
      <w:r>
        <w:rPr>
          <w:spacing w:val="-30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a</w:t>
      </w:r>
      <w:r>
        <w:rPr>
          <w:spacing w:val="-29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c</w:t>
      </w:r>
      <w:r>
        <w:rPr>
          <w:spacing w:val="-29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t</w:t>
      </w:r>
      <w:r>
        <w:rPr>
          <w:spacing w:val="-30"/>
          <w:sz w:val="19"/>
          <w:szCs w:val="19"/>
        </w:rPr>
        <w:t xml:space="preserve"> </w:t>
      </w:r>
      <w:r>
        <w:rPr>
          <w:sz w:val="19"/>
          <w:szCs w:val="19"/>
        </w:rPr>
        <w:t xml:space="preserve">.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</w:t>
      </w:r>
      <w:r>
        <w:rPr>
          <w:spacing w:val="1"/>
          <w:sz w:val="19"/>
          <w:szCs w:val="19"/>
        </w:rPr>
        <w:t>atal</w:t>
      </w:r>
      <w:r>
        <w:rPr>
          <w:spacing w:val="2"/>
          <w:sz w:val="19"/>
          <w:szCs w:val="19"/>
        </w:rPr>
        <w:t>y</w:t>
      </w:r>
      <w:r>
        <w:rPr>
          <w:spacing w:val="1"/>
          <w:sz w:val="19"/>
          <w:szCs w:val="19"/>
        </w:rPr>
        <w:t>ti</w:t>
      </w:r>
      <w:r>
        <w:rPr>
          <w:sz w:val="19"/>
          <w:szCs w:val="19"/>
        </w:rPr>
        <w:t>c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onv</w:t>
      </w:r>
      <w:r>
        <w:rPr>
          <w:spacing w:val="1"/>
          <w:sz w:val="19"/>
          <w:szCs w:val="19"/>
        </w:rPr>
        <w:t>ersi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citr</w:t>
      </w:r>
      <w:r>
        <w:rPr>
          <w:spacing w:val="2"/>
          <w:sz w:val="19"/>
          <w:szCs w:val="19"/>
        </w:rPr>
        <w:t>on</w:t>
      </w:r>
      <w:r>
        <w:rPr>
          <w:spacing w:val="1"/>
          <w:sz w:val="19"/>
          <w:szCs w:val="19"/>
        </w:rPr>
        <w:t>ella</w:t>
      </w:r>
      <w:r>
        <w:rPr>
          <w:sz w:val="19"/>
          <w:szCs w:val="19"/>
        </w:rPr>
        <w:t>l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citr</w:t>
      </w:r>
      <w:r>
        <w:rPr>
          <w:spacing w:val="2"/>
          <w:sz w:val="19"/>
          <w:szCs w:val="19"/>
        </w:rPr>
        <w:t>on</w:t>
      </w:r>
      <w:r>
        <w:rPr>
          <w:spacing w:val="1"/>
          <w:sz w:val="19"/>
          <w:szCs w:val="19"/>
        </w:rPr>
        <w:t>ell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er</w:t>
      </w:r>
      <w:r>
        <w:rPr>
          <w:spacing w:val="3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a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hyd</w:t>
      </w:r>
      <w:r>
        <w:rPr>
          <w:spacing w:val="1"/>
          <w:w w:val="103"/>
          <w:sz w:val="19"/>
          <w:szCs w:val="19"/>
        </w:rPr>
        <w:t>r</w:t>
      </w:r>
      <w:r>
        <w:rPr>
          <w:spacing w:val="2"/>
          <w:w w:val="103"/>
          <w:sz w:val="19"/>
          <w:szCs w:val="19"/>
        </w:rPr>
        <w:t>og</w:t>
      </w:r>
      <w:r>
        <w:rPr>
          <w:spacing w:val="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n</w:t>
      </w:r>
      <w:r>
        <w:rPr>
          <w:spacing w:val="1"/>
          <w:w w:val="103"/>
          <w:sz w:val="19"/>
          <w:szCs w:val="19"/>
        </w:rPr>
        <w:t>ati</w:t>
      </w:r>
      <w:r>
        <w:rPr>
          <w:spacing w:val="2"/>
          <w:w w:val="103"/>
          <w:sz w:val="19"/>
          <w:szCs w:val="19"/>
        </w:rPr>
        <w:t xml:space="preserve">on </w:t>
      </w:r>
      <w:r>
        <w:rPr>
          <w:spacing w:val="2"/>
          <w:sz w:val="19"/>
          <w:szCs w:val="19"/>
        </w:rPr>
        <w:t>ov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ke</w:t>
      </w:r>
      <w:r>
        <w:rPr>
          <w:spacing w:val="1"/>
          <w:sz w:val="19"/>
          <w:szCs w:val="19"/>
        </w:rPr>
        <w:t>l</w:t>
      </w:r>
      <w:r>
        <w:rPr>
          <w:spacing w:val="2"/>
          <w:sz w:val="19"/>
          <w:szCs w:val="19"/>
        </w:rPr>
        <w:t>e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i </w:t>
      </w:r>
      <w:r>
        <w:rPr>
          <w:spacing w:val="1"/>
          <w:sz w:val="19"/>
          <w:szCs w:val="19"/>
        </w:rPr>
        <w:t>catal</w:t>
      </w:r>
      <w:r>
        <w:rPr>
          <w:spacing w:val="2"/>
          <w:sz w:val="19"/>
          <w:szCs w:val="19"/>
        </w:rPr>
        <w:t>y</w:t>
      </w:r>
      <w:r>
        <w:rPr>
          <w:spacing w:val="1"/>
          <w:sz w:val="19"/>
          <w:szCs w:val="19"/>
        </w:rPr>
        <w:t>st</w:t>
      </w:r>
      <w:r>
        <w:rPr>
          <w:sz w:val="19"/>
          <w:szCs w:val="19"/>
        </w:rPr>
        <w:t>.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reacti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ara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eter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pp</w:t>
      </w:r>
      <w:r>
        <w:rPr>
          <w:spacing w:val="1"/>
          <w:sz w:val="19"/>
          <w:szCs w:val="19"/>
        </w:rPr>
        <w:t>lie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cl</w:t>
      </w:r>
      <w:r>
        <w:rPr>
          <w:spacing w:val="2"/>
          <w:sz w:val="19"/>
          <w:szCs w:val="19"/>
        </w:rPr>
        <w:t>ud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ariati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1"/>
          <w:w w:val="103"/>
          <w:sz w:val="19"/>
          <w:szCs w:val="19"/>
        </w:rPr>
        <w:t>reacta</w:t>
      </w:r>
      <w:r>
        <w:rPr>
          <w:spacing w:val="2"/>
          <w:w w:val="103"/>
          <w:sz w:val="19"/>
          <w:szCs w:val="19"/>
        </w:rPr>
        <w:t>nt</w:t>
      </w:r>
      <w:r>
        <w:rPr>
          <w:spacing w:val="1"/>
          <w:w w:val="103"/>
          <w:sz w:val="19"/>
          <w:szCs w:val="19"/>
        </w:rPr>
        <w:t>-catal</w:t>
      </w:r>
      <w:r>
        <w:rPr>
          <w:spacing w:val="2"/>
          <w:w w:val="103"/>
          <w:sz w:val="19"/>
          <w:szCs w:val="19"/>
        </w:rPr>
        <w:t>y</w:t>
      </w:r>
      <w:r>
        <w:rPr>
          <w:spacing w:val="1"/>
          <w:w w:val="103"/>
          <w:sz w:val="19"/>
          <w:szCs w:val="19"/>
        </w:rPr>
        <w:t>s</w:t>
      </w:r>
      <w:r>
        <w:rPr>
          <w:w w:val="103"/>
          <w:sz w:val="19"/>
          <w:szCs w:val="19"/>
        </w:rPr>
        <w:t xml:space="preserve">t </w:t>
      </w:r>
      <w:r>
        <w:rPr>
          <w:spacing w:val="1"/>
          <w:sz w:val="19"/>
          <w:szCs w:val="19"/>
        </w:rPr>
        <w:t>rati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,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reacti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te</w:t>
      </w:r>
      <w:r>
        <w:rPr>
          <w:spacing w:val="2"/>
          <w:sz w:val="19"/>
          <w:szCs w:val="19"/>
        </w:rPr>
        <w:t>mp</w:t>
      </w:r>
      <w:r>
        <w:rPr>
          <w:spacing w:val="1"/>
          <w:sz w:val="19"/>
          <w:szCs w:val="19"/>
        </w:rPr>
        <w:t>erat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,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ress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,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ti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</w:t>
      </w:r>
      <w:r>
        <w:rPr>
          <w:spacing w:val="1"/>
          <w:sz w:val="19"/>
          <w:szCs w:val="19"/>
        </w:rPr>
        <w:t>itr</w:t>
      </w:r>
      <w:r>
        <w:rPr>
          <w:spacing w:val="2"/>
          <w:sz w:val="19"/>
          <w:szCs w:val="19"/>
        </w:rPr>
        <w:t>on</w:t>
      </w:r>
      <w:r>
        <w:rPr>
          <w:spacing w:val="1"/>
          <w:sz w:val="19"/>
          <w:szCs w:val="19"/>
        </w:rPr>
        <w:t>ella</w:t>
      </w:r>
      <w:r>
        <w:rPr>
          <w:sz w:val="19"/>
          <w:szCs w:val="19"/>
        </w:rPr>
        <w:t>l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7</w:t>
      </w:r>
      <w:r>
        <w:rPr>
          <w:sz w:val="19"/>
          <w:szCs w:val="19"/>
        </w:rPr>
        <w:t>8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ob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ne</w:t>
      </w:r>
      <w:r>
        <w:rPr>
          <w:sz w:val="19"/>
          <w:szCs w:val="19"/>
        </w:rPr>
        <w:t>d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fr</w:t>
      </w:r>
      <w:r>
        <w:rPr>
          <w:spacing w:val="2"/>
          <w:w w:val="103"/>
          <w:sz w:val="19"/>
          <w:szCs w:val="19"/>
        </w:rPr>
        <w:t>a</w:t>
      </w:r>
      <w:r>
        <w:rPr>
          <w:spacing w:val="1"/>
          <w:w w:val="103"/>
          <w:sz w:val="19"/>
          <w:szCs w:val="19"/>
        </w:rPr>
        <w:t>cti</w:t>
      </w:r>
      <w:r>
        <w:rPr>
          <w:spacing w:val="2"/>
          <w:w w:val="103"/>
          <w:sz w:val="19"/>
          <w:szCs w:val="19"/>
        </w:rPr>
        <w:t>on</w:t>
      </w:r>
      <w:r>
        <w:rPr>
          <w:spacing w:val="1"/>
          <w:w w:val="103"/>
          <w:sz w:val="19"/>
          <w:szCs w:val="19"/>
        </w:rPr>
        <w:t>ati</w:t>
      </w:r>
      <w:r>
        <w:rPr>
          <w:spacing w:val="2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 xml:space="preserve">n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citr</w:t>
      </w:r>
      <w:r>
        <w:rPr>
          <w:spacing w:val="2"/>
          <w:sz w:val="19"/>
          <w:szCs w:val="19"/>
        </w:rPr>
        <w:t>on</w:t>
      </w:r>
      <w:r>
        <w:rPr>
          <w:spacing w:val="1"/>
          <w:sz w:val="19"/>
          <w:szCs w:val="19"/>
        </w:rPr>
        <w:t>ell</w:t>
      </w:r>
      <w:r>
        <w:rPr>
          <w:sz w:val="19"/>
          <w:szCs w:val="19"/>
        </w:rPr>
        <w:t>a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se</w:t>
      </w:r>
      <w:r>
        <w:rPr>
          <w:sz w:val="19"/>
          <w:szCs w:val="19"/>
        </w:rPr>
        <w:t>d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reacta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.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reacti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carrie</w:t>
      </w:r>
      <w:r>
        <w:rPr>
          <w:sz w:val="19"/>
          <w:szCs w:val="19"/>
        </w:rPr>
        <w:t>d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t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si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reacta</w:t>
      </w:r>
      <w:r>
        <w:rPr>
          <w:spacing w:val="2"/>
          <w:w w:val="103"/>
          <w:sz w:val="19"/>
          <w:szCs w:val="19"/>
        </w:rPr>
        <w:t>n</w:t>
      </w:r>
      <w:r>
        <w:rPr>
          <w:spacing w:val="1"/>
          <w:w w:val="103"/>
          <w:sz w:val="19"/>
          <w:szCs w:val="19"/>
        </w:rPr>
        <w:t>t-catal</w:t>
      </w:r>
      <w:r>
        <w:rPr>
          <w:spacing w:val="2"/>
          <w:w w:val="103"/>
          <w:sz w:val="19"/>
          <w:szCs w:val="19"/>
        </w:rPr>
        <w:t>y</w:t>
      </w:r>
      <w:r>
        <w:rPr>
          <w:spacing w:val="1"/>
          <w:w w:val="103"/>
          <w:sz w:val="19"/>
          <w:szCs w:val="19"/>
        </w:rPr>
        <w:t>s</w:t>
      </w:r>
      <w:r>
        <w:rPr>
          <w:w w:val="103"/>
          <w:sz w:val="19"/>
          <w:szCs w:val="19"/>
        </w:rPr>
        <w:t xml:space="preserve">t </w:t>
      </w:r>
      <w:r>
        <w:rPr>
          <w:spacing w:val="1"/>
          <w:sz w:val="19"/>
          <w:szCs w:val="19"/>
        </w:rPr>
        <w:t>rati</w:t>
      </w:r>
      <w:r>
        <w:rPr>
          <w:sz w:val="19"/>
          <w:szCs w:val="19"/>
        </w:rPr>
        <w:t>o</w:t>
      </w:r>
      <w:r>
        <w:rPr>
          <w:spacing w:val="4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spacing w:val="1"/>
          <w:sz w:val="19"/>
          <w:szCs w:val="19"/>
        </w:rPr>
        <w:t>:</w:t>
      </w:r>
      <w:r>
        <w:rPr>
          <w:sz w:val="19"/>
          <w:szCs w:val="19"/>
        </w:rPr>
        <w:t>5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an</w:t>
      </w:r>
      <w:r>
        <w:rPr>
          <w:sz w:val="19"/>
          <w:szCs w:val="19"/>
        </w:rPr>
        <w:t>d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spacing w:val="1"/>
          <w:sz w:val="19"/>
          <w:szCs w:val="19"/>
        </w:rPr>
        <w:t>: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0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empe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10</w:t>
      </w:r>
      <w:r>
        <w:rPr>
          <w:sz w:val="19"/>
          <w:szCs w:val="19"/>
        </w:rPr>
        <w:t>0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°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,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15</w:t>
      </w:r>
      <w:r>
        <w:rPr>
          <w:sz w:val="19"/>
          <w:szCs w:val="19"/>
        </w:rPr>
        <w:t>0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°</w:t>
      </w:r>
      <w:r>
        <w:rPr>
          <w:sz w:val="19"/>
          <w:szCs w:val="19"/>
        </w:rPr>
        <w:t>C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20</w:t>
      </w:r>
      <w:r>
        <w:rPr>
          <w:sz w:val="19"/>
          <w:szCs w:val="19"/>
        </w:rPr>
        <w:t>0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°</w:t>
      </w:r>
      <w:r>
        <w:rPr>
          <w:sz w:val="19"/>
          <w:szCs w:val="19"/>
        </w:rPr>
        <w:t>C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ress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f</w:t>
      </w:r>
    </w:p>
    <w:p w:rsidR="000668F9" w:rsidRDefault="00067F7F">
      <w:pPr>
        <w:spacing w:before="7" w:line="180" w:lineRule="exact"/>
        <w:ind w:left="1554" w:right="80"/>
        <w:rPr>
          <w:sz w:val="19"/>
          <w:szCs w:val="19"/>
        </w:rPr>
      </w:pP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0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</w:t>
      </w:r>
      <w:r>
        <w:rPr>
          <w:sz w:val="19"/>
          <w:szCs w:val="19"/>
        </w:rPr>
        <w:t>0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1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3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hou</w:t>
      </w:r>
      <w:r>
        <w:rPr>
          <w:spacing w:val="1"/>
          <w:sz w:val="19"/>
          <w:szCs w:val="19"/>
        </w:rPr>
        <w:t>rs</w:t>
      </w:r>
      <w:r>
        <w:rPr>
          <w:sz w:val="19"/>
          <w:szCs w:val="19"/>
        </w:rPr>
        <w:t>.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</w:t>
      </w:r>
      <w:r>
        <w:rPr>
          <w:spacing w:val="1"/>
          <w:sz w:val="19"/>
          <w:szCs w:val="19"/>
        </w:rPr>
        <w:t>es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lt</w:t>
      </w:r>
      <w:r>
        <w:rPr>
          <w:sz w:val="19"/>
          <w:szCs w:val="19"/>
        </w:rPr>
        <w:t>s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ho</w:t>
      </w:r>
      <w:r>
        <w:rPr>
          <w:sz w:val="19"/>
          <w:szCs w:val="19"/>
        </w:rPr>
        <w:t>w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op</w:t>
      </w:r>
      <w:r>
        <w:rPr>
          <w:spacing w:val="1"/>
          <w:sz w:val="19"/>
          <w:szCs w:val="19"/>
        </w:rPr>
        <w:t>ti</w:t>
      </w:r>
      <w:r>
        <w:rPr>
          <w:spacing w:val="3"/>
          <w:sz w:val="19"/>
          <w:szCs w:val="19"/>
        </w:rPr>
        <w:t>m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reacti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c</w:t>
      </w:r>
      <w:r>
        <w:rPr>
          <w:spacing w:val="2"/>
          <w:w w:val="103"/>
          <w:sz w:val="19"/>
          <w:szCs w:val="19"/>
        </w:rPr>
        <w:t>ond</w:t>
      </w:r>
      <w:r>
        <w:rPr>
          <w:spacing w:val="1"/>
          <w:w w:val="103"/>
          <w:sz w:val="19"/>
          <w:szCs w:val="19"/>
        </w:rPr>
        <w:t>iti</w:t>
      </w:r>
      <w:r>
        <w:rPr>
          <w:spacing w:val="2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 xml:space="preserve">n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10</w:t>
      </w:r>
      <w:r>
        <w:rPr>
          <w:sz w:val="19"/>
          <w:szCs w:val="19"/>
        </w:rPr>
        <w:t>0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°</w:t>
      </w:r>
      <w:r>
        <w:rPr>
          <w:sz w:val="19"/>
          <w:szCs w:val="19"/>
        </w:rPr>
        <w:t>C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it</w:t>
      </w:r>
      <w:r>
        <w:rPr>
          <w:sz w:val="19"/>
          <w:szCs w:val="19"/>
        </w:rPr>
        <w:t>h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reacta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t-catal</w:t>
      </w:r>
      <w:r>
        <w:rPr>
          <w:spacing w:val="2"/>
          <w:sz w:val="19"/>
          <w:szCs w:val="19"/>
        </w:rPr>
        <w:t>y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4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rati</w:t>
      </w:r>
      <w:r>
        <w:rPr>
          <w:sz w:val="19"/>
          <w:szCs w:val="19"/>
        </w:rPr>
        <w:t>o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spacing w:val="1"/>
          <w:sz w:val="19"/>
          <w:szCs w:val="19"/>
        </w:rPr>
        <w:t>: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0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unde</w:t>
      </w:r>
      <w:r>
        <w:rPr>
          <w:sz w:val="19"/>
          <w:szCs w:val="19"/>
        </w:rPr>
        <w:t>r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e</w:t>
      </w:r>
      <w:r>
        <w:rPr>
          <w:spacing w:val="1"/>
          <w:sz w:val="19"/>
          <w:szCs w:val="19"/>
        </w:rPr>
        <w:t>ss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</w:t>
      </w:r>
      <w:r>
        <w:rPr>
          <w:sz w:val="19"/>
          <w:szCs w:val="19"/>
        </w:rPr>
        <w:t>0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ba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1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hou</w:t>
      </w:r>
      <w:r>
        <w:rPr>
          <w:sz w:val="19"/>
          <w:szCs w:val="19"/>
        </w:rPr>
        <w:t>r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g</w:t>
      </w:r>
      <w:r>
        <w:rPr>
          <w:spacing w:val="1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v</w:t>
      </w:r>
      <w:r>
        <w:rPr>
          <w:spacing w:val="1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>g</w:t>
      </w:r>
    </w:p>
    <w:p w:rsidR="000668F9" w:rsidRDefault="00067F7F">
      <w:pPr>
        <w:spacing w:line="200" w:lineRule="exact"/>
        <w:ind w:left="1554" w:right="931"/>
        <w:jc w:val="both"/>
        <w:rPr>
          <w:sz w:val="19"/>
          <w:szCs w:val="19"/>
        </w:rPr>
      </w:pPr>
      <w:r>
        <w:rPr>
          <w:spacing w:val="2"/>
          <w:sz w:val="19"/>
          <w:szCs w:val="19"/>
        </w:rPr>
        <w:t>10</w:t>
      </w:r>
      <w:r>
        <w:rPr>
          <w:sz w:val="19"/>
          <w:szCs w:val="19"/>
        </w:rPr>
        <w:t>0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conve</w:t>
      </w:r>
      <w:r>
        <w:rPr>
          <w:spacing w:val="1"/>
          <w:sz w:val="19"/>
          <w:szCs w:val="19"/>
        </w:rPr>
        <w:t>rsi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</w:t>
      </w:r>
      <w:r>
        <w:rPr>
          <w:spacing w:val="1"/>
          <w:sz w:val="19"/>
          <w:szCs w:val="19"/>
        </w:rPr>
        <w:t>itr</w:t>
      </w:r>
      <w:r>
        <w:rPr>
          <w:spacing w:val="2"/>
          <w:sz w:val="19"/>
          <w:szCs w:val="19"/>
        </w:rPr>
        <w:t>one</w:t>
      </w:r>
      <w:r>
        <w:rPr>
          <w:spacing w:val="1"/>
          <w:sz w:val="19"/>
          <w:szCs w:val="19"/>
        </w:rPr>
        <w:t>ll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,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51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7</w:t>
      </w:r>
      <w:r>
        <w:rPr>
          <w:sz w:val="19"/>
          <w:szCs w:val="19"/>
        </w:rPr>
        <w:t>8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y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e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d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</w:t>
      </w:r>
      <w:r>
        <w:rPr>
          <w:spacing w:val="1"/>
          <w:sz w:val="19"/>
          <w:szCs w:val="19"/>
        </w:rPr>
        <w:t>itr</w:t>
      </w:r>
      <w:r>
        <w:rPr>
          <w:spacing w:val="2"/>
          <w:sz w:val="19"/>
          <w:szCs w:val="19"/>
        </w:rPr>
        <w:t>one</w:t>
      </w:r>
      <w:r>
        <w:rPr>
          <w:spacing w:val="1"/>
          <w:sz w:val="19"/>
          <w:szCs w:val="19"/>
        </w:rPr>
        <w:t>ll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an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40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3</w:t>
      </w:r>
      <w:r>
        <w:rPr>
          <w:sz w:val="19"/>
          <w:szCs w:val="19"/>
        </w:rPr>
        <w:t>9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s</w:t>
      </w:r>
      <w:r>
        <w:rPr>
          <w:spacing w:val="2"/>
          <w:w w:val="103"/>
          <w:sz w:val="19"/>
          <w:szCs w:val="19"/>
        </w:rPr>
        <w:t>e</w:t>
      </w:r>
      <w:r>
        <w:rPr>
          <w:spacing w:val="1"/>
          <w:w w:val="103"/>
          <w:sz w:val="19"/>
          <w:szCs w:val="19"/>
        </w:rPr>
        <w:t>l</w:t>
      </w:r>
      <w:r>
        <w:rPr>
          <w:spacing w:val="2"/>
          <w:w w:val="103"/>
          <w:sz w:val="19"/>
          <w:szCs w:val="19"/>
        </w:rPr>
        <w:t>ec</w:t>
      </w:r>
      <w:r>
        <w:rPr>
          <w:spacing w:val="1"/>
          <w:w w:val="103"/>
          <w:sz w:val="19"/>
          <w:szCs w:val="19"/>
        </w:rPr>
        <w:t>ti</w:t>
      </w:r>
      <w:r>
        <w:rPr>
          <w:spacing w:val="2"/>
          <w:w w:val="103"/>
          <w:sz w:val="19"/>
          <w:szCs w:val="19"/>
        </w:rPr>
        <w:t>v</w:t>
      </w:r>
      <w:r>
        <w:rPr>
          <w:spacing w:val="1"/>
          <w:w w:val="103"/>
          <w:sz w:val="19"/>
          <w:szCs w:val="19"/>
        </w:rPr>
        <w:t>it</w:t>
      </w:r>
      <w:r>
        <w:rPr>
          <w:spacing w:val="2"/>
          <w:w w:val="103"/>
          <w:sz w:val="19"/>
          <w:szCs w:val="19"/>
        </w:rPr>
        <w:t>y</w:t>
      </w:r>
      <w:r>
        <w:rPr>
          <w:w w:val="103"/>
          <w:sz w:val="19"/>
          <w:szCs w:val="19"/>
        </w:rPr>
        <w:t>.</w:t>
      </w:r>
    </w:p>
    <w:p w:rsidR="000668F9" w:rsidRDefault="000668F9">
      <w:pPr>
        <w:spacing w:line="200" w:lineRule="exact"/>
      </w:pPr>
    </w:p>
    <w:p w:rsidR="000668F9" w:rsidRDefault="000668F9">
      <w:pPr>
        <w:spacing w:before="10" w:line="220" w:lineRule="exact"/>
        <w:rPr>
          <w:sz w:val="22"/>
          <w:szCs w:val="22"/>
        </w:rPr>
      </w:pPr>
    </w:p>
    <w:p w:rsidR="000668F9" w:rsidRDefault="00067F7F">
      <w:pPr>
        <w:ind w:left="136"/>
        <w:rPr>
          <w:sz w:val="21"/>
          <w:szCs w:val="21"/>
        </w:rPr>
      </w:pPr>
      <w:r>
        <w:rPr>
          <w:spacing w:val="20"/>
          <w:sz w:val="21"/>
          <w:szCs w:val="21"/>
        </w:rPr>
        <w:t>1</w:t>
      </w:r>
      <w:r>
        <w:rPr>
          <w:sz w:val="21"/>
          <w:szCs w:val="21"/>
        </w:rPr>
        <w:t xml:space="preserve">.  </w:t>
      </w:r>
      <w:r>
        <w:rPr>
          <w:spacing w:val="12"/>
          <w:sz w:val="21"/>
          <w:szCs w:val="21"/>
        </w:rPr>
        <w:t xml:space="preserve"> </w:t>
      </w:r>
      <w:r>
        <w:rPr>
          <w:spacing w:val="20"/>
          <w:w w:val="102"/>
          <w:sz w:val="21"/>
          <w:szCs w:val="21"/>
        </w:rPr>
        <w:t>I</w:t>
      </w:r>
      <w:r>
        <w:rPr>
          <w:w w:val="102"/>
          <w:sz w:val="21"/>
          <w:szCs w:val="21"/>
        </w:rPr>
        <w:t>n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</w:t>
      </w:r>
      <w:r>
        <w:rPr>
          <w:spacing w:val="-33"/>
          <w:sz w:val="21"/>
          <w:szCs w:val="21"/>
        </w:rPr>
        <w:t xml:space="preserve"> </w:t>
      </w:r>
      <w:r>
        <w:rPr>
          <w:spacing w:val="20"/>
          <w:w w:val="102"/>
          <w:sz w:val="21"/>
          <w:szCs w:val="21"/>
        </w:rPr>
        <w:t>r</w:t>
      </w:r>
      <w:r>
        <w:rPr>
          <w:w w:val="102"/>
          <w:sz w:val="21"/>
          <w:szCs w:val="21"/>
        </w:rPr>
        <w:t>o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d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u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c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</w:t>
      </w:r>
      <w:r>
        <w:rPr>
          <w:spacing w:val="-33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i</w:t>
      </w:r>
      <w:r>
        <w:rPr>
          <w:spacing w:val="-3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o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n</w:t>
      </w:r>
    </w:p>
    <w:p w:rsidR="000668F9" w:rsidRDefault="00067F7F">
      <w:pPr>
        <w:spacing w:line="220" w:lineRule="exact"/>
        <w:ind w:left="136"/>
        <w:rPr>
          <w:sz w:val="21"/>
          <w:szCs w:val="21"/>
        </w:rPr>
      </w:pP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ndones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 xml:space="preserve">a 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 xml:space="preserve">s 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a </w:t>
      </w:r>
      <w:r>
        <w:rPr>
          <w:spacing w:val="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coun</w:t>
      </w:r>
      <w:r>
        <w:rPr>
          <w:spacing w:val="1"/>
          <w:sz w:val="21"/>
          <w:szCs w:val="21"/>
        </w:rPr>
        <w:t>tr</w:t>
      </w:r>
      <w:r>
        <w:rPr>
          <w:sz w:val="21"/>
          <w:szCs w:val="21"/>
        </w:rPr>
        <w:t xml:space="preserve">y 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 xml:space="preserve">h 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 xml:space="preserve">n 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od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ve</w:t>
      </w:r>
      <w:r>
        <w:rPr>
          <w:spacing w:val="1"/>
          <w:sz w:val="21"/>
          <w:szCs w:val="21"/>
        </w:rPr>
        <w:t>rsit</w:t>
      </w:r>
      <w:r>
        <w:rPr>
          <w:sz w:val="21"/>
          <w:szCs w:val="21"/>
        </w:rPr>
        <w:t xml:space="preserve">y </w:t>
      </w:r>
      <w:r>
        <w:rPr>
          <w:spacing w:val="2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 xml:space="preserve">h 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va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ou</w:t>
      </w:r>
      <w:r>
        <w:rPr>
          <w:sz w:val="21"/>
          <w:szCs w:val="21"/>
        </w:rPr>
        <w:t xml:space="preserve">s 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ype</w:t>
      </w:r>
      <w:r>
        <w:rPr>
          <w:sz w:val="21"/>
          <w:szCs w:val="21"/>
        </w:rPr>
        <w:t xml:space="preserve">s 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f </w:t>
      </w:r>
      <w:r>
        <w:rPr>
          <w:spacing w:val="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an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 xml:space="preserve">s 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 xml:space="preserve">t 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z w:val="21"/>
          <w:szCs w:val="21"/>
        </w:rPr>
        <w:t xml:space="preserve">n 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 xml:space="preserve">e 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 xml:space="preserve">d 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s 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a</w:t>
      </w:r>
      <w:r>
        <w:rPr>
          <w:w w:val="102"/>
          <w:sz w:val="21"/>
          <w:szCs w:val="21"/>
        </w:rPr>
        <w:t>w</w:t>
      </w:r>
    </w:p>
    <w:p w:rsidR="000668F9" w:rsidRDefault="00067F7F">
      <w:pPr>
        <w:spacing w:line="220" w:lineRule="exact"/>
        <w:ind w:left="136"/>
        <w:rPr>
          <w:sz w:val="21"/>
          <w:szCs w:val="21"/>
        </w:rPr>
      </w:pP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s</w:t>
      </w:r>
      <w:r>
        <w:rPr>
          <w:spacing w:val="3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essen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3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il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suc</w:t>
      </w:r>
      <w:r>
        <w:rPr>
          <w:sz w:val="21"/>
          <w:szCs w:val="21"/>
        </w:rPr>
        <w:t>h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z w:val="21"/>
          <w:szCs w:val="21"/>
        </w:rPr>
        <w:t>a</w:t>
      </w:r>
      <w:r>
        <w:rPr>
          <w:spacing w:val="4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1</w:t>
      </w:r>
      <w:r>
        <w:rPr>
          <w:spacing w:val="1"/>
          <w:sz w:val="21"/>
          <w:szCs w:val="21"/>
        </w:rPr>
        <w:t>]</w:t>
      </w:r>
      <w:r>
        <w:rPr>
          <w:sz w:val="21"/>
          <w:szCs w:val="21"/>
        </w:rPr>
        <w:t>.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Essen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3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s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expo</w:t>
      </w:r>
      <w:r>
        <w:rPr>
          <w:spacing w:val="1"/>
          <w:sz w:val="21"/>
          <w:szCs w:val="21"/>
        </w:rPr>
        <w:t>rt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3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U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it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s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n</w:t>
      </w:r>
      <w:r>
        <w:rPr>
          <w:w w:val="102"/>
          <w:sz w:val="21"/>
          <w:szCs w:val="21"/>
        </w:rPr>
        <w:t>d</w:t>
      </w:r>
    </w:p>
    <w:p w:rsidR="000668F9" w:rsidRDefault="00067F7F">
      <w:pPr>
        <w:spacing w:line="220" w:lineRule="exact"/>
        <w:ind w:left="136"/>
        <w:rPr>
          <w:sz w:val="21"/>
          <w:szCs w:val="21"/>
        </w:rPr>
      </w:pPr>
      <w:r>
        <w:rPr>
          <w:spacing w:val="2"/>
          <w:sz w:val="21"/>
          <w:szCs w:val="21"/>
        </w:rPr>
        <w:t>Eu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ope</w:t>
      </w:r>
      <w:r>
        <w:rPr>
          <w:sz w:val="21"/>
          <w:szCs w:val="21"/>
        </w:rPr>
        <w:t>,</w:t>
      </w:r>
      <w:r>
        <w:rPr>
          <w:spacing w:val="2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e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</w:t>
      </w:r>
      <w:r>
        <w:rPr>
          <w:spacing w:val="1"/>
          <w:sz w:val="21"/>
          <w:szCs w:val="21"/>
        </w:rPr>
        <w:t>lit</w:t>
      </w:r>
      <w:r>
        <w:rPr>
          <w:sz w:val="21"/>
          <w:szCs w:val="21"/>
        </w:rPr>
        <w:t>y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on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y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w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essen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s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rt</w:t>
      </w:r>
      <w:r>
        <w:rPr>
          <w:spacing w:val="2"/>
          <w:sz w:val="21"/>
          <w:szCs w:val="21"/>
        </w:rPr>
        <w:t>he</w:t>
      </w:r>
      <w:r>
        <w:rPr>
          <w:sz w:val="21"/>
          <w:szCs w:val="21"/>
        </w:rPr>
        <w:t>r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oces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3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w</w:t>
      </w:r>
      <w:r>
        <w:rPr>
          <w:spacing w:val="2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s</w:t>
      </w:r>
      <w:r>
        <w:rPr>
          <w:spacing w:val="3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t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can</w:t>
      </w:r>
    </w:p>
    <w:p w:rsidR="000668F9" w:rsidRDefault="00067F7F">
      <w:pPr>
        <w:spacing w:line="220" w:lineRule="exact"/>
        <w:ind w:left="136"/>
        <w:rPr>
          <w:sz w:val="21"/>
          <w:szCs w:val="21"/>
        </w:rPr>
      </w:pP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ir</w:t>
      </w:r>
      <w:r>
        <w:rPr>
          <w:spacing w:val="2"/>
          <w:sz w:val="21"/>
          <w:szCs w:val="21"/>
        </w:rPr>
        <w:t>ec</w:t>
      </w:r>
      <w:r>
        <w:rPr>
          <w:spacing w:val="1"/>
          <w:sz w:val="21"/>
          <w:szCs w:val="21"/>
        </w:rPr>
        <w:t>tl</w:t>
      </w:r>
      <w:r>
        <w:rPr>
          <w:sz w:val="21"/>
          <w:szCs w:val="21"/>
        </w:rPr>
        <w:t>y</w:t>
      </w:r>
      <w:r>
        <w:rPr>
          <w:spacing w:val="3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use</w:t>
      </w:r>
      <w:r>
        <w:rPr>
          <w:sz w:val="21"/>
          <w:szCs w:val="21"/>
        </w:rPr>
        <w:t>d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2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fi</w:t>
      </w:r>
      <w:r>
        <w:rPr>
          <w:spacing w:val="2"/>
          <w:sz w:val="21"/>
          <w:szCs w:val="21"/>
        </w:rPr>
        <w:t>na</w:t>
      </w:r>
      <w:r>
        <w:rPr>
          <w:sz w:val="21"/>
          <w:szCs w:val="21"/>
        </w:rPr>
        <w:t>l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oduc</w:t>
      </w:r>
      <w:r>
        <w:rPr>
          <w:sz w:val="21"/>
          <w:szCs w:val="21"/>
        </w:rPr>
        <w:t>t</w:t>
      </w:r>
      <w:r>
        <w:rPr>
          <w:spacing w:val="3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2</w:t>
      </w:r>
      <w:r>
        <w:rPr>
          <w:spacing w:val="1"/>
          <w:sz w:val="21"/>
          <w:szCs w:val="21"/>
        </w:rPr>
        <w:t>]</w:t>
      </w:r>
      <w:r>
        <w:rPr>
          <w:sz w:val="21"/>
          <w:szCs w:val="21"/>
        </w:rPr>
        <w:t>.</w:t>
      </w:r>
      <w:r>
        <w:rPr>
          <w:spacing w:val="2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3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2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eas</w:t>
      </w:r>
      <w:r>
        <w:rPr>
          <w:sz w:val="21"/>
          <w:szCs w:val="21"/>
        </w:rPr>
        <w:t>t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eve</w:t>
      </w:r>
      <w:r>
        <w:rPr>
          <w:sz w:val="21"/>
          <w:szCs w:val="21"/>
        </w:rPr>
        <w:t>n</w:t>
      </w:r>
      <w:r>
        <w:rPr>
          <w:spacing w:val="3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che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ca</w:t>
      </w:r>
      <w:r>
        <w:rPr>
          <w:sz w:val="21"/>
          <w:szCs w:val="21"/>
        </w:rPr>
        <w:t>l</w:t>
      </w:r>
      <w:r>
        <w:rPr>
          <w:spacing w:val="4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ponen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4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3"/>
          <w:sz w:val="21"/>
          <w:szCs w:val="21"/>
        </w:rPr>
        <w:t>itr</w:t>
      </w:r>
      <w:r>
        <w:rPr>
          <w:spacing w:val="2"/>
          <w:w w:val="102"/>
          <w:sz w:val="21"/>
          <w:szCs w:val="21"/>
        </w:rPr>
        <w:t>on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3"/>
          <w:sz w:val="21"/>
          <w:szCs w:val="21"/>
        </w:rPr>
        <w:t>lla</w:t>
      </w:r>
    </w:p>
    <w:p w:rsidR="000668F9" w:rsidRDefault="00067F7F">
      <w:pPr>
        <w:spacing w:before="2" w:line="200" w:lineRule="exact"/>
        <w:ind w:left="136" w:right="78"/>
        <w:rPr>
          <w:sz w:val="21"/>
          <w:szCs w:val="21"/>
        </w:rPr>
      </w:pP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l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t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z w:val="21"/>
          <w:szCs w:val="21"/>
        </w:rPr>
        <w:t>n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den</w:t>
      </w:r>
      <w:r>
        <w:rPr>
          <w:spacing w:val="1"/>
          <w:sz w:val="21"/>
          <w:szCs w:val="21"/>
        </w:rPr>
        <w:t>tifi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y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ga</w:t>
      </w:r>
      <w:r>
        <w:rPr>
          <w:sz w:val="21"/>
          <w:szCs w:val="21"/>
        </w:rPr>
        <w:t>s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ch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at</w:t>
      </w:r>
      <w:r>
        <w:rPr>
          <w:spacing w:val="2"/>
          <w:sz w:val="21"/>
          <w:szCs w:val="21"/>
        </w:rPr>
        <w:t>og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aph</w:t>
      </w:r>
      <w:r>
        <w:rPr>
          <w:sz w:val="21"/>
          <w:szCs w:val="21"/>
        </w:rPr>
        <w:t>y</w:t>
      </w:r>
      <w:r>
        <w:rPr>
          <w:spacing w:val="3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>s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pec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o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tr</w:t>
      </w:r>
      <w:r>
        <w:rPr>
          <w:sz w:val="21"/>
          <w:szCs w:val="21"/>
        </w:rPr>
        <w:t>y</w:t>
      </w:r>
      <w:r>
        <w:rPr>
          <w:spacing w:val="3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si</w:t>
      </w:r>
      <w:r>
        <w:rPr>
          <w:sz w:val="21"/>
          <w:szCs w:val="21"/>
        </w:rPr>
        <w:t>s</w:t>
      </w:r>
      <w:r>
        <w:rPr>
          <w:spacing w:val="2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3</w:t>
      </w:r>
      <w:r>
        <w:rPr>
          <w:spacing w:val="1"/>
          <w:sz w:val="21"/>
          <w:szCs w:val="21"/>
        </w:rPr>
        <w:t>]</w:t>
      </w:r>
      <w:r>
        <w:rPr>
          <w:sz w:val="21"/>
          <w:szCs w:val="21"/>
        </w:rPr>
        <w:t>.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3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on</w:t>
      </w:r>
      <w:r>
        <w:rPr>
          <w:w w:val="103"/>
          <w:sz w:val="21"/>
          <w:szCs w:val="21"/>
        </w:rPr>
        <w:t xml:space="preserve">e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4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5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ponen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 xml:space="preserve">s 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4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z w:val="21"/>
          <w:szCs w:val="21"/>
        </w:rPr>
        <w:t xml:space="preserve">a 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,</w:t>
      </w:r>
      <w:r>
        <w:rPr>
          <w:spacing w:val="4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 xml:space="preserve">h </w:t>
      </w:r>
      <w:r>
        <w:rPr>
          <w:spacing w:val="2"/>
          <w:sz w:val="21"/>
          <w:szCs w:val="21"/>
        </w:rPr>
        <w:t xml:space="preserve"> ca</w:t>
      </w:r>
      <w:r>
        <w:rPr>
          <w:sz w:val="21"/>
          <w:szCs w:val="21"/>
        </w:rPr>
        <w:t>n</w:t>
      </w:r>
      <w:r>
        <w:rPr>
          <w:spacing w:val="4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4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conve</w:t>
      </w:r>
      <w:r>
        <w:rPr>
          <w:spacing w:val="1"/>
          <w:sz w:val="21"/>
          <w:szCs w:val="21"/>
        </w:rPr>
        <w:t>rt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 xml:space="preserve">d 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ll</w:t>
      </w:r>
      <w:r>
        <w:rPr>
          <w:sz w:val="21"/>
          <w:szCs w:val="21"/>
        </w:rPr>
        <w:t xml:space="preserve">y 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5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l 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v</w:t>
      </w:r>
      <w:r>
        <w:rPr>
          <w:spacing w:val="1"/>
          <w:w w:val="103"/>
          <w:sz w:val="21"/>
          <w:szCs w:val="21"/>
        </w:rPr>
        <w:t>i</w:t>
      </w:r>
      <w:r>
        <w:rPr>
          <w:w w:val="103"/>
          <w:sz w:val="21"/>
          <w:szCs w:val="21"/>
        </w:rPr>
        <w:t>a</w:t>
      </w:r>
    </w:p>
    <w:p w:rsidR="000668F9" w:rsidRDefault="00067F7F">
      <w:pPr>
        <w:spacing w:line="220" w:lineRule="exact"/>
        <w:ind w:left="136"/>
        <w:rPr>
          <w:sz w:val="21"/>
          <w:szCs w:val="21"/>
        </w:rPr>
      </w:pPr>
      <w:r>
        <w:rPr>
          <w:spacing w:val="2"/>
          <w:sz w:val="21"/>
          <w:szCs w:val="21"/>
        </w:rPr>
        <w:t>hyd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ogena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9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eac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on.</w:t>
      </w:r>
    </w:p>
    <w:p w:rsidR="000668F9" w:rsidRDefault="00067F7F">
      <w:pPr>
        <w:spacing w:line="220" w:lineRule="exact"/>
        <w:ind w:left="384" w:right="77"/>
        <w:jc w:val="center"/>
        <w:rPr>
          <w:sz w:val="21"/>
          <w:szCs w:val="21"/>
        </w:rPr>
      </w:pPr>
      <w:r>
        <w:rPr>
          <w:spacing w:val="3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3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che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ca</w:t>
      </w:r>
      <w:r>
        <w:rPr>
          <w:sz w:val="21"/>
          <w:szCs w:val="21"/>
        </w:rPr>
        <w:t>l</w:t>
      </w:r>
      <w:r>
        <w:rPr>
          <w:spacing w:val="4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anufac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5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oce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>s</w:t>
      </w:r>
      <w:r>
        <w:rPr>
          <w:spacing w:val="3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2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ndu</w:t>
      </w:r>
      <w:r>
        <w:rPr>
          <w:spacing w:val="1"/>
          <w:sz w:val="21"/>
          <w:szCs w:val="21"/>
        </w:rPr>
        <w:t>stri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s</w:t>
      </w:r>
      <w:r>
        <w:rPr>
          <w:spacing w:val="4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s</w:t>
      </w:r>
      <w:r>
        <w:rPr>
          <w:spacing w:val="3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3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st</w:t>
      </w:r>
      <w:r>
        <w:rPr>
          <w:sz w:val="21"/>
          <w:szCs w:val="21"/>
        </w:rPr>
        <w:t>s</w:t>
      </w:r>
      <w:r>
        <w:rPr>
          <w:spacing w:val="4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fo</w:t>
      </w:r>
      <w:r>
        <w:rPr>
          <w:sz w:val="21"/>
          <w:szCs w:val="21"/>
        </w:rPr>
        <w:t>r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oduc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4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pa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cu</w:t>
      </w:r>
      <w:r>
        <w:rPr>
          <w:spacing w:val="1"/>
          <w:w w:val="103"/>
          <w:sz w:val="21"/>
          <w:szCs w:val="21"/>
        </w:rPr>
        <w:t>l</w:t>
      </w:r>
      <w:r>
        <w:rPr>
          <w:spacing w:val="2"/>
          <w:w w:val="102"/>
          <w:sz w:val="21"/>
          <w:szCs w:val="21"/>
        </w:rPr>
        <w:t>ar</w:t>
      </w:r>
    </w:p>
    <w:p w:rsidR="000668F9" w:rsidRDefault="00067F7F">
      <w:pPr>
        <w:spacing w:line="220" w:lineRule="exact"/>
        <w:ind w:left="136"/>
        <w:rPr>
          <w:sz w:val="21"/>
          <w:szCs w:val="21"/>
        </w:rPr>
      </w:pP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oduc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.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ys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2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de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y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use</w:t>
      </w:r>
      <w:r>
        <w:rPr>
          <w:sz w:val="21"/>
          <w:szCs w:val="21"/>
        </w:rPr>
        <w:t>d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hyd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g</w:t>
      </w:r>
      <w:r>
        <w:rPr>
          <w:spacing w:val="2"/>
          <w:sz w:val="21"/>
          <w:szCs w:val="21"/>
        </w:rPr>
        <w:t>ena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3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>s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stl</w:t>
      </w:r>
      <w:r>
        <w:rPr>
          <w:sz w:val="21"/>
          <w:szCs w:val="21"/>
        </w:rPr>
        <w:t>y</w:t>
      </w:r>
      <w:r>
        <w:rPr>
          <w:spacing w:val="2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an</w:t>
      </w:r>
      <w:r>
        <w:rPr>
          <w:spacing w:val="1"/>
          <w:sz w:val="21"/>
          <w:szCs w:val="21"/>
        </w:rPr>
        <w:t>siti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s</w:t>
      </w:r>
      <w:r>
        <w:rPr>
          <w:spacing w:val="2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si</w:t>
      </w:r>
      <w:r>
        <w:rPr>
          <w:spacing w:val="2"/>
          <w:sz w:val="21"/>
          <w:szCs w:val="21"/>
        </w:rPr>
        <w:t>nc</w:t>
      </w:r>
      <w:r>
        <w:rPr>
          <w:sz w:val="21"/>
          <w:szCs w:val="21"/>
        </w:rPr>
        <w:t>e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he</w:t>
      </w:r>
      <w:r>
        <w:rPr>
          <w:sz w:val="21"/>
          <w:szCs w:val="21"/>
        </w:rPr>
        <w:t>y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hav</w:t>
      </w:r>
      <w:r>
        <w:rPr>
          <w:w w:val="103"/>
          <w:sz w:val="21"/>
          <w:szCs w:val="21"/>
        </w:rPr>
        <w:t>e</w:t>
      </w:r>
    </w:p>
    <w:p w:rsidR="000668F9" w:rsidRDefault="00067F7F">
      <w:pPr>
        <w:spacing w:line="220" w:lineRule="exact"/>
        <w:ind w:left="136"/>
        <w:rPr>
          <w:sz w:val="21"/>
          <w:szCs w:val="21"/>
        </w:rPr>
      </w:pP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y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b</w:t>
      </w:r>
      <w:r>
        <w:rPr>
          <w:spacing w:val="1"/>
          <w:sz w:val="21"/>
          <w:szCs w:val="21"/>
        </w:rPr>
        <w:t>it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l’</w:t>
      </w:r>
      <w:r>
        <w:rPr>
          <w:sz w:val="21"/>
          <w:szCs w:val="21"/>
        </w:rPr>
        <w:t>s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t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z w:val="21"/>
          <w:szCs w:val="21"/>
        </w:rPr>
        <w:t>n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3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he</w:t>
      </w:r>
      <w:r>
        <w:rPr>
          <w:sz w:val="21"/>
          <w:szCs w:val="21"/>
        </w:rPr>
        <w:t>r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pec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>e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1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h</w:t>
      </w:r>
      <w:r>
        <w:rPr>
          <w:spacing w:val="2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z w:val="21"/>
          <w:szCs w:val="21"/>
        </w:rPr>
        <w:t>i</w:t>
      </w:r>
      <w:r>
        <w:rPr>
          <w:spacing w:val="1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22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[</w:t>
      </w:r>
      <w:r>
        <w:rPr>
          <w:spacing w:val="2"/>
          <w:w w:val="102"/>
          <w:sz w:val="21"/>
          <w:szCs w:val="21"/>
        </w:rPr>
        <w:t>4</w:t>
      </w:r>
      <w:r>
        <w:rPr>
          <w:spacing w:val="1"/>
          <w:w w:val="102"/>
          <w:sz w:val="21"/>
          <w:szCs w:val="21"/>
        </w:rPr>
        <w:t>]</w:t>
      </w:r>
      <w:r>
        <w:rPr>
          <w:w w:val="102"/>
          <w:sz w:val="21"/>
          <w:szCs w:val="21"/>
        </w:rPr>
        <w:t>.</w:t>
      </w:r>
    </w:p>
    <w:p w:rsidR="000668F9" w:rsidRDefault="00067F7F">
      <w:pPr>
        <w:spacing w:before="2" w:line="200" w:lineRule="exact"/>
        <w:ind w:left="136" w:right="78"/>
        <w:rPr>
          <w:sz w:val="21"/>
          <w:szCs w:val="21"/>
        </w:rPr>
      </w:pP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ff</w:t>
      </w:r>
      <w:r>
        <w:rPr>
          <w:spacing w:val="2"/>
          <w:sz w:val="21"/>
          <w:szCs w:val="21"/>
        </w:rPr>
        <w:t>ec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ex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na</w:t>
      </w:r>
      <w:r>
        <w:rPr>
          <w:sz w:val="21"/>
          <w:szCs w:val="21"/>
        </w:rPr>
        <w:t>l</w:t>
      </w:r>
      <w:r>
        <w:rPr>
          <w:spacing w:val="3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4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suc</w:t>
      </w:r>
      <w:r>
        <w:rPr>
          <w:sz w:val="21"/>
          <w:szCs w:val="21"/>
        </w:rPr>
        <w:t>h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2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,</w:t>
      </w:r>
      <w:r>
        <w:rPr>
          <w:spacing w:val="4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osphe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4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2"/>
          <w:sz w:val="21"/>
          <w:szCs w:val="21"/>
        </w:rPr>
        <w:t>espec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ll</w:t>
      </w:r>
      <w:r>
        <w:rPr>
          <w:sz w:val="21"/>
          <w:szCs w:val="21"/>
        </w:rPr>
        <w:t>y</w:t>
      </w:r>
      <w:r>
        <w:rPr>
          <w:spacing w:val="4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rt</w:t>
      </w:r>
      <w:r>
        <w:rPr>
          <w:spacing w:val="2"/>
          <w:sz w:val="21"/>
          <w:szCs w:val="21"/>
        </w:rPr>
        <w:t>ia</w:t>
      </w:r>
      <w:r>
        <w:rPr>
          <w:sz w:val="21"/>
          <w:szCs w:val="21"/>
        </w:rPr>
        <w:t>l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 xml:space="preserve">f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ea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)</w:t>
      </w:r>
      <w:r>
        <w:rPr>
          <w:sz w:val="21"/>
          <w:szCs w:val="21"/>
        </w:rPr>
        <w:t>,</w:t>
      </w:r>
      <w:r>
        <w:rPr>
          <w:spacing w:val="2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su</w:t>
      </w:r>
      <w:r>
        <w:rPr>
          <w:spacing w:val="1"/>
          <w:sz w:val="21"/>
          <w:szCs w:val="21"/>
        </w:rPr>
        <w:t>rf</w:t>
      </w:r>
      <w:r>
        <w:rPr>
          <w:spacing w:val="2"/>
          <w:sz w:val="21"/>
          <w:szCs w:val="21"/>
        </w:rPr>
        <w:t>ac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a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rri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rti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z</w:t>
      </w:r>
      <w:r>
        <w:rPr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hav</w:t>
      </w:r>
      <w:r>
        <w:rPr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o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ev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ous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y</w:t>
      </w:r>
      <w:r>
        <w:rPr>
          <w:spacing w:val="3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bee</w:t>
      </w:r>
      <w:r>
        <w:rPr>
          <w:sz w:val="21"/>
          <w:szCs w:val="21"/>
        </w:rPr>
        <w:t>n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de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3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5</w:t>
      </w:r>
      <w:r>
        <w:rPr>
          <w:spacing w:val="1"/>
          <w:sz w:val="21"/>
          <w:szCs w:val="21"/>
        </w:rPr>
        <w:t>]</w:t>
      </w:r>
      <w:r>
        <w:rPr>
          <w:sz w:val="21"/>
          <w:szCs w:val="21"/>
        </w:rPr>
        <w:t>.</w:t>
      </w:r>
      <w:r>
        <w:rPr>
          <w:spacing w:val="18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O</w:t>
      </w:r>
      <w:r>
        <w:rPr>
          <w:spacing w:val="2"/>
          <w:w w:val="102"/>
          <w:sz w:val="21"/>
          <w:szCs w:val="21"/>
        </w:rPr>
        <w:t>n</w:t>
      </w:r>
      <w:r>
        <w:rPr>
          <w:w w:val="103"/>
          <w:sz w:val="21"/>
          <w:szCs w:val="21"/>
        </w:rPr>
        <w:t>e</w:t>
      </w:r>
    </w:p>
    <w:p w:rsidR="000668F9" w:rsidRDefault="00067F7F">
      <w:pPr>
        <w:spacing w:line="220" w:lineRule="exact"/>
        <w:ind w:left="136"/>
        <w:rPr>
          <w:sz w:val="21"/>
          <w:szCs w:val="21"/>
        </w:rPr>
      </w:pPr>
      <w:r>
        <w:rPr>
          <w:spacing w:val="2"/>
          <w:sz w:val="21"/>
          <w:szCs w:val="21"/>
        </w:rPr>
        <w:t>popu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ys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use</w:t>
      </w:r>
      <w:r>
        <w:rPr>
          <w:sz w:val="21"/>
          <w:szCs w:val="21"/>
        </w:rPr>
        <w:t>d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hyd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ogena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Ske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21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N</w:t>
      </w:r>
      <w:r>
        <w:rPr>
          <w:spacing w:val="1"/>
          <w:w w:val="103"/>
          <w:sz w:val="21"/>
          <w:szCs w:val="21"/>
        </w:rPr>
        <w:t>i</w:t>
      </w:r>
      <w:r>
        <w:rPr>
          <w:w w:val="102"/>
          <w:sz w:val="21"/>
          <w:szCs w:val="21"/>
        </w:rPr>
        <w:t>.</w:t>
      </w:r>
    </w:p>
    <w:p w:rsidR="000668F9" w:rsidRDefault="00067F7F">
      <w:pPr>
        <w:spacing w:line="214" w:lineRule="auto"/>
        <w:ind w:left="136" w:right="75" w:firstLine="284"/>
        <w:jc w:val="both"/>
        <w:rPr>
          <w:sz w:val="21"/>
          <w:szCs w:val="21"/>
        </w:rPr>
      </w:pPr>
      <w:r>
        <w:rPr>
          <w:spacing w:val="3"/>
          <w:sz w:val="21"/>
          <w:szCs w:val="21"/>
        </w:rPr>
        <w:t>R</w:t>
      </w:r>
      <w:r>
        <w:rPr>
          <w:spacing w:val="2"/>
          <w:sz w:val="21"/>
          <w:szCs w:val="21"/>
        </w:rPr>
        <w:t>esea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h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ti</w:t>
      </w:r>
      <w:r>
        <w:rPr>
          <w:sz w:val="21"/>
          <w:szCs w:val="21"/>
        </w:rPr>
        <w:t>c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conve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f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l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bee</w:t>
      </w:r>
      <w:r>
        <w:rPr>
          <w:sz w:val="21"/>
          <w:szCs w:val="21"/>
        </w:rPr>
        <w:t>n</w:t>
      </w:r>
      <w:r>
        <w:rPr>
          <w:spacing w:val="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epo</w:t>
      </w:r>
      <w:r>
        <w:rPr>
          <w:spacing w:val="1"/>
          <w:sz w:val="21"/>
          <w:szCs w:val="21"/>
        </w:rPr>
        <w:t>rt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ev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ous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y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v</w:t>
      </w:r>
      <w:r>
        <w:rPr>
          <w:spacing w:val="1"/>
          <w:w w:val="102"/>
          <w:sz w:val="21"/>
          <w:szCs w:val="21"/>
        </w:rPr>
        <w:t>i</w:t>
      </w:r>
      <w:r>
        <w:rPr>
          <w:w w:val="103"/>
          <w:sz w:val="21"/>
          <w:szCs w:val="21"/>
        </w:rPr>
        <w:t xml:space="preserve">a </w:t>
      </w:r>
      <w:r>
        <w:rPr>
          <w:spacing w:val="2"/>
          <w:sz w:val="21"/>
          <w:szCs w:val="21"/>
        </w:rPr>
        <w:t>hyd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ogena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4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/</w:t>
      </w:r>
      <w:r>
        <w:rPr>
          <w:spacing w:val="2"/>
          <w:sz w:val="21"/>
          <w:szCs w:val="21"/>
        </w:rPr>
        <w:t>zeo</w:t>
      </w:r>
      <w:r>
        <w:rPr>
          <w:spacing w:val="1"/>
          <w:sz w:val="21"/>
          <w:szCs w:val="21"/>
        </w:rPr>
        <w:t>lite</w:t>
      </w:r>
      <w:r>
        <w:rPr>
          <w:spacing w:val="2"/>
          <w:sz w:val="21"/>
          <w:szCs w:val="21"/>
        </w:rPr>
        <w:t>-be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a</w:t>
      </w:r>
      <w:r>
        <w:rPr>
          <w:spacing w:val="4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ys</w:t>
      </w:r>
      <w:r>
        <w:rPr>
          <w:sz w:val="21"/>
          <w:szCs w:val="21"/>
        </w:rPr>
        <w:t>t</w:t>
      </w:r>
      <w:r>
        <w:rPr>
          <w:spacing w:val="3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gene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3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d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43</w:t>
      </w:r>
      <w:r>
        <w:rPr>
          <w:spacing w:val="1"/>
          <w:sz w:val="21"/>
          <w:szCs w:val="21"/>
        </w:rPr>
        <w:t>.</w:t>
      </w:r>
      <w:r>
        <w:rPr>
          <w:spacing w:val="2"/>
          <w:sz w:val="21"/>
          <w:szCs w:val="21"/>
        </w:rPr>
        <w:t>9</w:t>
      </w:r>
      <w:r>
        <w:rPr>
          <w:sz w:val="21"/>
          <w:szCs w:val="21"/>
        </w:rPr>
        <w:t>1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%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l</w:t>
      </w:r>
      <w:r>
        <w:rPr>
          <w:spacing w:val="3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6</w:t>
      </w:r>
      <w:r>
        <w:rPr>
          <w:spacing w:val="1"/>
          <w:sz w:val="21"/>
          <w:szCs w:val="21"/>
        </w:rPr>
        <w:t>]</w:t>
      </w:r>
      <w:r>
        <w:rPr>
          <w:sz w:val="21"/>
          <w:szCs w:val="21"/>
        </w:rPr>
        <w:t>.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e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w w:val="102"/>
          <w:sz w:val="21"/>
          <w:szCs w:val="21"/>
        </w:rPr>
        <w:t>[</w:t>
      </w:r>
      <w:r>
        <w:rPr>
          <w:spacing w:val="2"/>
          <w:w w:val="102"/>
          <w:sz w:val="21"/>
          <w:szCs w:val="21"/>
        </w:rPr>
        <w:t>7</w:t>
      </w:r>
      <w:r>
        <w:rPr>
          <w:w w:val="102"/>
          <w:sz w:val="21"/>
          <w:szCs w:val="21"/>
        </w:rPr>
        <w:t xml:space="preserve">] </w:t>
      </w:r>
      <w:r>
        <w:rPr>
          <w:spacing w:val="2"/>
          <w:sz w:val="21"/>
          <w:szCs w:val="21"/>
        </w:rPr>
        <w:t>use</w:t>
      </w:r>
      <w:r>
        <w:rPr>
          <w:sz w:val="21"/>
          <w:szCs w:val="21"/>
        </w:rPr>
        <w:t>d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/</w:t>
      </w:r>
      <w:r>
        <w:rPr>
          <w:spacing w:val="3"/>
          <w:sz w:val="21"/>
          <w:szCs w:val="21"/>
        </w:rPr>
        <w:t>MC</w:t>
      </w:r>
      <w:r>
        <w:rPr>
          <w:spacing w:val="4"/>
          <w:sz w:val="21"/>
          <w:szCs w:val="21"/>
        </w:rPr>
        <w:t>M</w:t>
      </w:r>
      <w:r>
        <w:rPr>
          <w:spacing w:val="2"/>
          <w:sz w:val="21"/>
          <w:szCs w:val="21"/>
        </w:rPr>
        <w:t>-4</w:t>
      </w:r>
      <w:r>
        <w:rPr>
          <w:sz w:val="21"/>
          <w:szCs w:val="21"/>
        </w:rPr>
        <w:t>1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ys</w:t>
      </w:r>
      <w:r>
        <w:rPr>
          <w:sz w:val="21"/>
          <w:szCs w:val="21"/>
        </w:rPr>
        <w:t>t</w:t>
      </w:r>
      <w:r>
        <w:rPr>
          <w:spacing w:val="2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h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sho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49</w:t>
      </w:r>
      <w:r>
        <w:rPr>
          <w:sz w:val="21"/>
          <w:szCs w:val="21"/>
        </w:rPr>
        <w:t>%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y</w:t>
      </w:r>
      <w:r>
        <w:rPr>
          <w:spacing w:val="2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o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d</w:t>
      </w:r>
      <w:r>
        <w:rPr>
          <w:sz w:val="21"/>
          <w:szCs w:val="21"/>
        </w:rPr>
        <w:t>s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,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M</w:t>
      </w:r>
      <w:r>
        <w:rPr>
          <w:spacing w:val="1"/>
          <w:sz w:val="21"/>
          <w:szCs w:val="21"/>
        </w:rPr>
        <w:t>il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1"/>
          <w:w w:val="102"/>
          <w:sz w:val="21"/>
          <w:szCs w:val="21"/>
        </w:rPr>
        <w:t>[</w:t>
      </w:r>
      <w:r>
        <w:rPr>
          <w:spacing w:val="2"/>
          <w:w w:val="102"/>
          <w:sz w:val="21"/>
          <w:szCs w:val="21"/>
        </w:rPr>
        <w:t>8</w:t>
      </w:r>
      <w:r>
        <w:rPr>
          <w:w w:val="102"/>
          <w:sz w:val="21"/>
          <w:szCs w:val="21"/>
        </w:rPr>
        <w:t xml:space="preserve">] </w:t>
      </w:r>
      <w:r>
        <w:rPr>
          <w:spacing w:val="2"/>
          <w:sz w:val="21"/>
          <w:szCs w:val="21"/>
        </w:rPr>
        <w:t>app</w:t>
      </w:r>
      <w:r>
        <w:rPr>
          <w:spacing w:val="1"/>
          <w:sz w:val="21"/>
          <w:szCs w:val="21"/>
        </w:rPr>
        <w:t>li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 xml:space="preserve">d 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 xml:space="preserve">a  </w:t>
      </w:r>
      <w:r>
        <w:rPr>
          <w:spacing w:val="3"/>
          <w:sz w:val="21"/>
          <w:szCs w:val="21"/>
        </w:rPr>
        <w:t>R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 xml:space="preserve">/C 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 xml:space="preserve">t 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esu</w:t>
      </w:r>
      <w:r>
        <w:rPr>
          <w:spacing w:val="1"/>
          <w:sz w:val="21"/>
          <w:szCs w:val="21"/>
        </w:rPr>
        <w:t>lti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 xml:space="preserve">g 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 xml:space="preserve">n 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40</w:t>
      </w:r>
      <w:r>
        <w:rPr>
          <w:sz w:val="21"/>
          <w:szCs w:val="21"/>
        </w:rPr>
        <w:t xml:space="preserve">% 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 xml:space="preserve">. 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H</w:t>
      </w:r>
      <w:r>
        <w:rPr>
          <w:spacing w:val="2"/>
          <w:sz w:val="21"/>
          <w:szCs w:val="21"/>
        </w:rPr>
        <w:t>o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eve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 xml:space="preserve">, 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 xml:space="preserve">e 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conve</w:t>
      </w:r>
      <w:r>
        <w:rPr>
          <w:spacing w:val="1"/>
          <w:sz w:val="21"/>
          <w:szCs w:val="21"/>
        </w:rPr>
        <w:t>rsi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f 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l 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t</w:t>
      </w:r>
      <w:r>
        <w:rPr>
          <w:w w:val="102"/>
          <w:sz w:val="21"/>
          <w:szCs w:val="21"/>
        </w:rPr>
        <w:t xml:space="preserve">o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l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ove</w:t>
      </w:r>
      <w:r>
        <w:rPr>
          <w:sz w:val="21"/>
          <w:szCs w:val="21"/>
        </w:rPr>
        <w:t>r</w:t>
      </w:r>
      <w:r>
        <w:rPr>
          <w:spacing w:val="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Ske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1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z w:val="21"/>
          <w:szCs w:val="21"/>
        </w:rPr>
        <w:t xml:space="preserve">i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hyd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ogena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no</w:t>
      </w:r>
      <w:r>
        <w:rPr>
          <w:sz w:val="21"/>
          <w:szCs w:val="21"/>
        </w:rPr>
        <w:t>t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ye</w:t>
      </w:r>
      <w:r>
        <w:rPr>
          <w:sz w:val="21"/>
          <w:szCs w:val="21"/>
        </w:rPr>
        <w:t>t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 xml:space="preserve">o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 xml:space="preserve">e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nves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ga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ed</w:t>
      </w:r>
      <w:r>
        <w:rPr>
          <w:sz w:val="21"/>
          <w:szCs w:val="21"/>
        </w:rPr>
        <w:t>.</w:t>
      </w:r>
      <w:r>
        <w:rPr>
          <w:spacing w:val="1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st</w:t>
      </w:r>
      <w:r>
        <w:rPr>
          <w:spacing w:val="2"/>
          <w:sz w:val="21"/>
          <w:szCs w:val="21"/>
        </w:rPr>
        <w:t>ud</w:t>
      </w:r>
      <w:r>
        <w:rPr>
          <w:sz w:val="21"/>
          <w:szCs w:val="21"/>
        </w:rPr>
        <w:t>y</w:t>
      </w:r>
      <w:r>
        <w:rPr>
          <w:spacing w:val="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i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t</w:t>
      </w:r>
      <w:r>
        <w:rPr>
          <w:w w:val="102"/>
          <w:sz w:val="21"/>
          <w:szCs w:val="21"/>
        </w:rPr>
        <w:t xml:space="preserve">o </w:t>
      </w:r>
      <w:r>
        <w:rPr>
          <w:spacing w:val="2"/>
          <w:sz w:val="21"/>
          <w:szCs w:val="21"/>
        </w:rPr>
        <w:t>eva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ua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 xml:space="preserve">e </w:t>
      </w:r>
      <w:r>
        <w:rPr>
          <w:spacing w:val="2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 xml:space="preserve">e 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ti</w:t>
      </w:r>
      <w:r>
        <w:rPr>
          <w:sz w:val="21"/>
          <w:szCs w:val="21"/>
        </w:rPr>
        <w:t xml:space="preserve">c 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conve</w:t>
      </w:r>
      <w:r>
        <w:rPr>
          <w:spacing w:val="1"/>
          <w:sz w:val="21"/>
          <w:szCs w:val="21"/>
        </w:rPr>
        <w:t>rsi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f 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l </w:t>
      </w:r>
      <w:r>
        <w:rPr>
          <w:spacing w:val="3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 xml:space="preserve">o 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l 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 xml:space="preserve">a 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hyd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ogena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</w:t>
      </w:r>
      <w:r>
        <w:rPr>
          <w:spacing w:val="3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ove</w:t>
      </w:r>
      <w:r>
        <w:rPr>
          <w:sz w:val="21"/>
          <w:szCs w:val="21"/>
        </w:rPr>
        <w:t xml:space="preserve">r 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Ske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l </w:t>
      </w:r>
      <w:r>
        <w:rPr>
          <w:spacing w:val="26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N</w:t>
      </w:r>
      <w:r>
        <w:rPr>
          <w:w w:val="103"/>
          <w:sz w:val="21"/>
          <w:szCs w:val="21"/>
        </w:rPr>
        <w:t>i</w:t>
      </w:r>
    </w:p>
    <w:p w:rsidR="000668F9" w:rsidRDefault="00067F7F">
      <w:pPr>
        <w:spacing w:line="220" w:lineRule="exact"/>
        <w:ind w:left="136"/>
        <w:rPr>
          <w:sz w:val="21"/>
          <w:szCs w:val="21"/>
        </w:rPr>
      </w:pP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2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va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ou</w:t>
      </w:r>
      <w:r>
        <w:rPr>
          <w:sz w:val="21"/>
          <w:szCs w:val="21"/>
        </w:rPr>
        <w:t>s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cond</w:t>
      </w:r>
      <w:r>
        <w:rPr>
          <w:spacing w:val="1"/>
          <w:w w:val="103"/>
          <w:sz w:val="21"/>
          <w:szCs w:val="21"/>
        </w:rPr>
        <w:t>iti</w:t>
      </w:r>
      <w:r>
        <w:rPr>
          <w:spacing w:val="2"/>
          <w:w w:val="102"/>
          <w:sz w:val="21"/>
          <w:szCs w:val="21"/>
        </w:rPr>
        <w:t>on</w:t>
      </w:r>
      <w:r>
        <w:rPr>
          <w:spacing w:val="1"/>
          <w:w w:val="102"/>
          <w:sz w:val="21"/>
          <w:szCs w:val="21"/>
        </w:rPr>
        <w:t>s</w:t>
      </w:r>
      <w:r>
        <w:rPr>
          <w:w w:val="102"/>
          <w:sz w:val="21"/>
          <w:szCs w:val="21"/>
        </w:rPr>
        <w:t>.</w:t>
      </w:r>
    </w:p>
    <w:p w:rsidR="000668F9" w:rsidRDefault="000668F9">
      <w:pPr>
        <w:spacing w:before="19" w:line="200" w:lineRule="exact"/>
      </w:pPr>
    </w:p>
    <w:p w:rsidR="000668F9" w:rsidRDefault="00067F7F">
      <w:pPr>
        <w:ind w:left="136"/>
        <w:rPr>
          <w:sz w:val="21"/>
          <w:szCs w:val="21"/>
        </w:rPr>
      </w:pPr>
      <w:r>
        <w:rPr>
          <w:spacing w:val="20"/>
          <w:sz w:val="21"/>
          <w:szCs w:val="21"/>
        </w:rPr>
        <w:t>2</w:t>
      </w:r>
      <w:r>
        <w:rPr>
          <w:sz w:val="21"/>
          <w:szCs w:val="21"/>
        </w:rPr>
        <w:t xml:space="preserve">.  </w:t>
      </w:r>
      <w:r>
        <w:rPr>
          <w:spacing w:val="12"/>
          <w:sz w:val="21"/>
          <w:szCs w:val="21"/>
        </w:rPr>
        <w:t xml:space="preserve"> </w:t>
      </w:r>
      <w:r>
        <w:rPr>
          <w:spacing w:val="21"/>
          <w:w w:val="102"/>
          <w:sz w:val="21"/>
          <w:szCs w:val="21"/>
        </w:rPr>
        <w:t>E</w:t>
      </w:r>
      <w:r>
        <w:rPr>
          <w:w w:val="102"/>
          <w:sz w:val="21"/>
          <w:szCs w:val="21"/>
        </w:rPr>
        <w:t>x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p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e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r</w:t>
      </w:r>
      <w:r>
        <w:rPr>
          <w:spacing w:val="-33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i</w:t>
      </w:r>
      <w:r>
        <w:rPr>
          <w:spacing w:val="-3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m</w:t>
      </w:r>
      <w:r>
        <w:rPr>
          <w:spacing w:val="-31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e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n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</w:t>
      </w:r>
      <w:r>
        <w:rPr>
          <w:spacing w:val="-33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l</w:t>
      </w:r>
    </w:p>
    <w:p w:rsidR="000668F9" w:rsidRDefault="000668F9">
      <w:pPr>
        <w:spacing w:before="10" w:line="200" w:lineRule="exact"/>
      </w:pPr>
    </w:p>
    <w:p w:rsidR="000668F9" w:rsidRDefault="00067F7F">
      <w:pPr>
        <w:ind w:left="136"/>
        <w:rPr>
          <w:sz w:val="22"/>
          <w:szCs w:val="22"/>
        </w:rPr>
      </w:pPr>
      <w:r>
        <w:rPr>
          <w:spacing w:val="2"/>
          <w:sz w:val="22"/>
          <w:szCs w:val="22"/>
        </w:rPr>
        <w:t>2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4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</w:p>
    <w:p w:rsidR="000668F9" w:rsidRDefault="000668F9">
      <w:pPr>
        <w:spacing w:before="2" w:line="100" w:lineRule="exact"/>
        <w:rPr>
          <w:sz w:val="10"/>
          <w:szCs w:val="10"/>
        </w:rPr>
      </w:pPr>
    </w:p>
    <w:p w:rsidR="000668F9" w:rsidRDefault="000668F9">
      <w:pPr>
        <w:spacing w:line="200" w:lineRule="exact"/>
      </w:pPr>
    </w:p>
    <w:p w:rsidR="000668F9" w:rsidRDefault="00314EE6">
      <w:pPr>
        <w:spacing w:before="39" w:line="259" w:lineRule="auto"/>
        <w:ind w:left="1114" w:right="93"/>
        <w:rPr>
          <w:sz w:val="16"/>
          <w:szCs w:val="16"/>
        </w:rPr>
      </w:pPr>
      <w:r>
        <w:pict>
          <v:group id="_x0000_s1229" style="position:absolute;left:0;text-align:left;margin-left:69.35pt;margin-top:2pt;width:49.3pt;height:17.9pt;z-index:-251675648;mso-position-horizontal-relative:page" coordorigin="1387,40" coordsize="986,358">
            <v:shape id="_x0000_s1245" style="position:absolute;left:1400;top:53;width:959;height:328" coordorigin="1400,53" coordsize="959,328" path="m2358,381r1,-300l2359,53r-11,2l2335,55,1423,54r-22,l1400,66r,315l2358,381xe" fillcolor="#aeaeae" stroked="f">
              <v:path arrowok="t"/>
            </v:shape>
            <v:shape id="_x0000_s1244" style="position:absolute;left:1397;top:50;width:966;height:338" coordorigin="1397,50" coordsize="966,338" path="m1401,388r958,l2363,386r,-328l2355,50r-940,l1410,58r940,l2355,62r,225l1688,287r-11,18l1663,320r-15,13l1630,344r-19,9l1591,358r-22,3l1563,361r-22,-2l1521,355r-20,-8l1483,337r-82,51xe" fillcolor="black" stroked="f">
              <v:path arrowok="t"/>
            </v:shape>
            <v:shape id="_x0000_s1243" style="position:absolute;left:1397;top:50;width:966;height:338" coordorigin="1397,50" coordsize="966,338" path="m1405,207r,-145l1410,58r5,-8l1405,50r-8,8l1397,384r2,4l1401,388r82,-51l1467,324r-14,-15l1441,292r-3,-5l1405,287r,-80xe" fillcolor="black" stroked="f">
              <v:path arrowok="t"/>
            </v:shape>
            <v:shape id="_x0000_s1242" style="position:absolute;left:1966;top:313;width:45;height:53" coordorigin="1966,313" coordsize="45,53" path="m1978,322r11,l1991,313r-25,l1966,366r12,-9l1978,322xe" stroked="f">
              <v:path arrowok="t"/>
            </v:shape>
            <v:shape id="_x0000_s1241" style="position:absolute;left:1966;top:313;width:45;height:53" coordorigin="1966,313" coordsize="45,53" path="m1992,366r2,l1999,366r6,-3l2009,358r2,-4l2011,348r-3,-6l2003,336r5,-5l2008,326r,-4l2005,317r-5,-3l1996,313r-5,l1989,322r2,l1995,324r2,4l1995,333r-5,2l1978,335r,8l1991,343r4,l1999,348r,5l1995,357r-5,l1978,357r-12,9l1992,366xe" stroked="f">
              <v:path arrowok="t"/>
            </v:shape>
            <v:shape id="_x0000_s1240" style="position:absolute;left:2013;top:313;width:51;height:53" coordorigin="2013,313" coordsize="51,53" path="m2033,346r,20l2044,366r,-20l2064,313r-13,l2039,334r-13,-21l2013,313r20,33xe" stroked="f">
              <v:path arrowok="t"/>
            </v:shape>
            <v:shape id="_x0000_s1239" style="position:absolute;left:1454;top:98;width:219;height:220" coordorigin="1454,98" coordsize="219,220" path="m1673,207r-1,-17l1666,168r-10,-19l1643,132r-17,-15l1607,107r-21,-7l1563,98r-17,1l1524,105r-19,10l1487,128r-14,16l1463,163r-7,22l1454,207r1,18l1461,247r10,19l1484,283r16,14l1519,308r22,7l1563,317r18,-1l1602,310r20,-10l1639,287r14,-17l1664,251r7,-21l1673,207xe" stroked="f">
              <v:path arrowok="t"/>
            </v:shape>
            <v:shape id="_x0000_s1238" style="position:absolute;left:1438;top:82;width:197;height:252" coordorigin="1438,82" coordsize="197,252" path="m1509,243r9,3l1544,246r11,-6l1562,227r-15,-8l1544,226r-6,4l1520,230r-6,-8l1514,192r6,-7l1537,185r5,3l1545,195r17,-8l1555,174r-11,-6l1518,168r-9,4l1502,179r-7,7l1492,195r,25l1495,229r7,7l1509,243xe" fillcolor="black" stroked="f">
              <v:path arrowok="t"/>
            </v:shape>
            <v:shape id="_x0000_s1237" style="position:absolute;left:1438;top:82;width:197;height:252" coordorigin="1438,82" coordsize="197,252" path="m1582,243r9,3l1617,246r11,-6l1635,227r-16,-8l1616,226r-5,4l1592,230r-5,-8l1587,192r5,-7l1610,185r4,3l1618,195r17,-8l1628,174r-11,-6l1591,168r-9,4l1575,179r-7,7l1565,195r,25l1568,229r7,7l1582,243xe" fillcolor="black" stroked="f">
              <v:path arrowok="t"/>
            </v:shape>
            <v:shape id="_x0000_s1236" style="position:absolute;left:1438;top:82;width:197;height:252" coordorigin="1438,82" coordsize="197,252" path="m1637,310r-16,-17l1603,303r-19,5l1563,310r-19,-1l1525,303r-18,-10l1491,280r-13,-15l1475,296r12,11l1504,319r19,8l1542,332r21,1l1581,332r20,-4l1620,320r17,-10xe" fillcolor="black" stroked="f">
              <v:path arrowok="t"/>
            </v:shape>
            <v:shape id="_x0000_s1235" style="position:absolute;left:1438;top:82;width:197;height:252" coordorigin="1438,82" coordsize="197,252" path="m1438,207r1,17l1443,244r7,19l1461,280r14,16l1478,265r-10,-18l1462,228r-2,-21l1462,188r6,-19l1477,151r14,-17l1506,122r17,-10l1543,106r20,-2l1583,106r20,5l1620,121r16,13l1649,150r10,17l1664,186r2,21l1665,227r-6,19l1650,264r-13,16l1621,293r16,17l1653,296r11,-12l1675,267r8,-18l1687,229r2,-22l1688,190r-4,-20l1676,151r-10,-17l1652,118r-13,-11l1622,96r-18,-8l1584,83r-21,-1l1546,83r-20,4l1508,94r-17,10l1475,118r-12,14l1452,149r-8,18l1439,187r-1,20xe" fillcolor="black" stroked="f">
              <v:path arrowok="t"/>
            </v:shape>
            <v:shape id="_x0000_s1234" style="position:absolute;left:1925;top:86;width:173;height:173" coordorigin="1925,86" coordsize="173,173" path="m2011,86r-25,3l1966,98r-17,14l1936,129r-8,21l1925,172r,3l1928,197r9,20l1951,234r17,13l1989,256r22,2l2014,258r22,-3l2056,246r17,-14l2086,215r9,-20l2098,172r-1,-3l2094,147r-9,-20l2071,110,2054,97r-20,-8l2011,86xe" stroked="f">
              <v:path arrowok="t"/>
            </v:shape>
            <v:shape id="_x0000_s1233" style="position:absolute;left:1986;top:141;width:50;height:89" coordorigin="1986,141" coordsize="50,89" path="m1997,230r28,l2025,185r11,l2036,147r-3,-6l1992,141r-6,3l1986,185r11,l1997,230xe" fillcolor="black" stroked="f">
              <v:path arrowok="t"/>
            </v:shape>
            <v:shape id="_x0000_s1232" style="position:absolute;left:1998;top:110;width:26;height:26" coordorigin="1998,110" coordsize="26,26" path="m2011,110r-7,l1998,116r,14l2004,136r14,l2024,130r,-14l2018,110r-7,xe" fillcolor="black" stroked="f">
              <v:path arrowok="t"/>
            </v:shape>
            <v:shape id="_x0000_s1231" style="position:absolute;left:1918;top:77;width:114;height:187" coordorigin="1918,77" coordsize="114,187" path="m2011,246r-20,-2l1972,236r-15,-12l1944,207r-7,20l1945,236r17,13l1980,258r19,5l2011,263r20,-2l2030,244r-19,2xe" fillcolor="black" stroked="f">
              <v:path arrowok="t"/>
            </v:shape>
            <v:shape id="_x0000_s1230" style="position:absolute;left:1918;top:77;width:114;height:187" coordorigin="1918,77" coordsize="114,187" path="m1937,227r7,-20l1937,189r-2,-19l1937,150r8,-18l1957,116r17,-13l1992,96r19,-2l2032,96r18,8l2065,116r13,16l2085,151r3,19l2085,191r-8,19l2066,224r-17,12l2030,244r1,17l2050,255r18,-11l2078,236r13,-16l2099,202r5,-20l2104,170r-2,-21l2096,130r-11,-17l2077,104,2061,91r-18,-9l2023,78r-12,-1l1990,79r-19,6l1954,96r-9,8l1932,120r-9,18l1918,158r,12l1920,191r6,19l1937,227xe" fillcolor="black" stroked="f">
              <v:path arrowok="t"/>
            </v:shape>
            <w10:wrap anchorx="page"/>
          </v:group>
        </w:pict>
      </w:r>
      <w:r>
        <w:pict>
          <v:group id="_x0000_s1227" style="position:absolute;left:0;text-align:left;margin-left:309.3pt;margin-top:6.7pt;width:133.9pt;height:0;z-index:-251674624;mso-position-horizontal-relative:page" coordorigin="6186,134" coordsize="2678,0">
            <v:shape id="_x0000_s1228" style="position:absolute;left:6186;top:134;width:2678;height:0" coordorigin="6186,134" coordsize="2678,0" path="m6186,134r2678,e" filled="f" strokecolor="white" strokeweight="1.93428mm">
              <v:path arrowok="t"/>
            </v:shape>
            <w10:wrap anchorx="page"/>
          </v:group>
        </w:pict>
      </w:r>
      <w:r w:rsidR="00067F7F">
        <w:rPr>
          <w:sz w:val="16"/>
          <w:szCs w:val="16"/>
        </w:rPr>
        <w:t>Content</w:t>
      </w:r>
      <w:r w:rsidR="00067F7F">
        <w:rPr>
          <w:spacing w:val="-5"/>
          <w:sz w:val="16"/>
          <w:szCs w:val="16"/>
        </w:rPr>
        <w:t xml:space="preserve"> </w:t>
      </w:r>
      <w:r w:rsidR="00067F7F">
        <w:rPr>
          <w:sz w:val="16"/>
          <w:szCs w:val="16"/>
        </w:rPr>
        <w:t>from</w:t>
      </w:r>
      <w:r w:rsidR="00067F7F">
        <w:rPr>
          <w:spacing w:val="-3"/>
          <w:sz w:val="16"/>
          <w:szCs w:val="16"/>
        </w:rPr>
        <w:t xml:space="preserve"> </w:t>
      </w:r>
      <w:r w:rsidR="00067F7F">
        <w:rPr>
          <w:sz w:val="16"/>
          <w:szCs w:val="16"/>
        </w:rPr>
        <w:t>this</w:t>
      </w:r>
      <w:r w:rsidR="00067F7F">
        <w:rPr>
          <w:spacing w:val="-2"/>
          <w:sz w:val="16"/>
          <w:szCs w:val="16"/>
        </w:rPr>
        <w:t xml:space="preserve"> w</w:t>
      </w:r>
      <w:r w:rsidR="00067F7F">
        <w:rPr>
          <w:sz w:val="16"/>
          <w:szCs w:val="16"/>
        </w:rPr>
        <w:t>ork</w:t>
      </w:r>
      <w:r w:rsidR="00067F7F">
        <w:rPr>
          <w:spacing w:val="-3"/>
          <w:sz w:val="16"/>
          <w:szCs w:val="16"/>
        </w:rPr>
        <w:t xml:space="preserve"> </w:t>
      </w:r>
      <w:r w:rsidR="00067F7F">
        <w:rPr>
          <w:sz w:val="16"/>
          <w:szCs w:val="16"/>
        </w:rPr>
        <w:t>may</w:t>
      </w:r>
      <w:r w:rsidR="00067F7F">
        <w:rPr>
          <w:spacing w:val="-3"/>
          <w:sz w:val="16"/>
          <w:szCs w:val="16"/>
        </w:rPr>
        <w:t xml:space="preserve"> </w:t>
      </w:r>
      <w:r w:rsidR="00067F7F">
        <w:rPr>
          <w:sz w:val="16"/>
          <w:szCs w:val="16"/>
        </w:rPr>
        <w:t>be</w:t>
      </w:r>
      <w:r w:rsidR="00067F7F">
        <w:rPr>
          <w:spacing w:val="-2"/>
          <w:sz w:val="16"/>
          <w:szCs w:val="16"/>
        </w:rPr>
        <w:t xml:space="preserve"> </w:t>
      </w:r>
      <w:r w:rsidR="00067F7F">
        <w:rPr>
          <w:sz w:val="16"/>
          <w:szCs w:val="16"/>
        </w:rPr>
        <w:t>used</w:t>
      </w:r>
      <w:r w:rsidR="00067F7F">
        <w:rPr>
          <w:spacing w:val="-3"/>
          <w:sz w:val="16"/>
          <w:szCs w:val="16"/>
        </w:rPr>
        <w:t xml:space="preserve"> </w:t>
      </w:r>
      <w:r w:rsidR="00067F7F">
        <w:rPr>
          <w:sz w:val="16"/>
          <w:szCs w:val="16"/>
        </w:rPr>
        <w:t>under</w:t>
      </w:r>
      <w:r w:rsidR="00067F7F">
        <w:rPr>
          <w:spacing w:val="-4"/>
          <w:sz w:val="16"/>
          <w:szCs w:val="16"/>
        </w:rPr>
        <w:t xml:space="preserve"> </w:t>
      </w:r>
      <w:r w:rsidR="00067F7F">
        <w:rPr>
          <w:sz w:val="16"/>
          <w:szCs w:val="16"/>
        </w:rPr>
        <w:t>the</w:t>
      </w:r>
      <w:r w:rsidR="00067F7F">
        <w:rPr>
          <w:spacing w:val="-2"/>
          <w:sz w:val="16"/>
          <w:szCs w:val="16"/>
        </w:rPr>
        <w:t xml:space="preserve"> </w:t>
      </w:r>
      <w:r w:rsidR="00067F7F">
        <w:rPr>
          <w:sz w:val="16"/>
          <w:szCs w:val="16"/>
        </w:rPr>
        <w:t>terms</w:t>
      </w:r>
      <w:r w:rsidR="00067F7F">
        <w:rPr>
          <w:spacing w:val="-4"/>
          <w:sz w:val="16"/>
          <w:szCs w:val="16"/>
        </w:rPr>
        <w:t xml:space="preserve"> </w:t>
      </w:r>
      <w:r w:rsidR="00067F7F">
        <w:rPr>
          <w:sz w:val="16"/>
          <w:szCs w:val="16"/>
        </w:rPr>
        <w:t>of</w:t>
      </w:r>
      <w:r w:rsidR="00067F7F">
        <w:rPr>
          <w:spacing w:val="-1"/>
          <w:sz w:val="16"/>
          <w:szCs w:val="16"/>
        </w:rPr>
        <w:t xml:space="preserve"> </w:t>
      </w:r>
      <w:r w:rsidR="00067F7F">
        <w:rPr>
          <w:sz w:val="16"/>
          <w:szCs w:val="16"/>
        </w:rPr>
        <w:t>the</w:t>
      </w:r>
      <w:r w:rsidR="00067F7F">
        <w:rPr>
          <w:spacing w:val="-15"/>
          <w:sz w:val="16"/>
          <w:szCs w:val="16"/>
        </w:rPr>
        <w:t xml:space="preserve"> </w:t>
      </w:r>
      <w:r w:rsidR="00067F7F">
        <w:rPr>
          <w:color w:val="0000FF"/>
          <w:w w:val="98"/>
          <w:sz w:val="16"/>
          <w:szCs w:val="16"/>
        </w:rPr>
        <w:t>Creat</w:t>
      </w:r>
      <w:r w:rsidR="00067F7F">
        <w:rPr>
          <w:color w:val="0000FF"/>
          <w:spacing w:val="-4"/>
          <w:w w:val="98"/>
          <w:sz w:val="16"/>
          <w:szCs w:val="16"/>
        </w:rPr>
        <w:t>i</w:t>
      </w:r>
      <w:r w:rsidR="00067F7F">
        <w:rPr>
          <w:color w:val="0000FF"/>
          <w:spacing w:val="-2"/>
          <w:w w:val="98"/>
          <w:sz w:val="16"/>
          <w:szCs w:val="16"/>
        </w:rPr>
        <w:t>v</w:t>
      </w:r>
      <w:r w:rsidR="00067F7F">
        <w:rPr>
          <w:color w:val="0000FF"/>
          <w:w w:val="98"/>
          <w:sz w:val="16"/>
          <w:szCs w:val="16"/>
        </w:rPr>
        <w:t>e</w:t>
      </w:r>
      <w:r w:rsidR="00067F7F">
        <w:rPr>
          <w:color w:val="0000FF"/>
          <w:spacing w:val="-7"/>
          <w:w w:val="98"/>
          <w:sz w:val="16"/>
          <w:szCs w:val="16"/>
        </w:rPr>
        <w:t xml:space="preserve"> </w:t>
      </w:r>
      <w:r w:rsidR="00067F7F">
        <w:rPr>
          <w:color w:val="0000FF"/>
          <w:w w:val="98"/>
          <w:sz w:val="16"/>
          <w:szCs w:val="16"/>
        </w:rPr>
        <w:t>Commons</w:t>
      </w:r>
      <w:r w:rsidR="00067F7F">
        <w:rPr>
          <w:color w:val="0000FF"/>
          <w:spacing w:val="-6"/>
          <w:w w:val="98"/>
          <w:sz w:val="16"/>
          <w:szCs w:val="16"/>
        </w:rPr>
        <w:t xml:space="preserve"> </w:t>
      </w:r>
      <w:r w:rsidR="00067F7F">
        <w:rPr>
          <w:color w:val="0000FF"/>
          <w:sz w:val="16"/>
          <w:szCs w:val="16"/>
        </w:rPr>
        <w:t>Attri</w:t>
      </w:r>
      <w:r w:rsidR="00067F7F">
        <w:rPr>
          <w:color w:val="0000FF"/>
          <w:spacing w:val="-3"/>
          <w:sz w:val="16"/>
          <w:szCs w:val="16"/>
        </w:rPr>
        <w:t>b</w:t>
      </w:r>
      <w:r w:rsidR="00067F7F">
        <w:rPr>
          <w:color w:val="0000FF"/>
          <w:sz w:val="16"/>
          <w:szCs w:val="16"/>
        </w:rPr>
        <w:t>ution</w:t>
      </w:r>
      <w:r w:rsidR="00067F7F">
        <w:rPr>
          <w:color w:val="0000FF"/>
          <w:spacing w:val="-7"/>
          <w:sz w:val="16"/>
          <w:szCs w:val="16"/>
        </w:rPr>
        <w:t xml:space="preserve"> </w:t>
      </w:r>
      <w:r w:rsidR="00067F7F">
        <w:rPr>
          <w:color w:val="0000FF"/>
          <w:sz w:val="16"/>
          <w:szCs w:val="16"/>
        </w:rPr>
        <w:t>3.0</w:t>
      </w:r>
      <w:r w:rsidR="00067F7F">
        <w:rPr>
          <w:color w:val="0000FF"/>
          <w:spacing w:val="-2"/>
          <w:sz w:val="16"/>
          <w:szCs w:val="16"/>
        </w:rPr>
        <w:t xml:space="preserve"> </w:t>
      </w:r>
      <w:r w:rsidR="00067F7F">
        <w:rPr>
          <w:color w:val="0000FF"/>
          <w:sz w:val="16"/>
          <w:szCs w:val="16"/>
        </w:rPr>
        <w:t>licence</w:t>
      </w:r>
      <w:r w:rsidR="00067F7F">
        <w:rPr>
          <w:color w:val="000000"/>
          <w:sz w:val="16"/>
          <w:szCs w:val="16"/>
        </w:rPr>
        <w:t>.</w:t>
      </w:r>
      <w:r w:rsidR="00067F7F">
        <w:rPr>
          <w:color w:val="000000"/>
          <w:spacing w:val="12"/>
          <w:sz w:val="16"/>
          <w:szCs w:val="16"/>
        </w:rPr>
        <w:t xml:space="preserve"> </w:t>
      </w:r>
      <w:r w:rsidR="00067F7F">
        <w:rPr>
          <w:color w:val="000000"/>
          <w:sz w:val="16"/>
          <w:szCs w:val="16"/>
        </w:rPr>
        <w:t>A</w:t>
      </w:r>
      <w:r w:rsidR="00067F7F">
        <w:rPr>
          <w:color w:val="000000"/>
          <w:spacing w:val="-2"/>
          <w:sz w:val="16"/>
          <w:szCs w:val="16"/>
        </w:rPr>
        <w:t>n</w:t>
      </w:r>
      <w:r w:rsidR="00067F7F">
        <w:rPr>
          <w:color w:val="000000"/>
          <w:sz w:val="16"/>
          <w:szCs w:val="16"/>
        </w:rPr>
        <w:t>y</w:t>
      </w:r>
      <w:r w:rsidR="00067F7F">
        <w:rPr>
          <w:color w:val="000000"/>
          <w:spacing w:val="-3"/>
          <w:sz w:val="16"/>
          <w:szCs w:val="16"/>
        </w:rPr>
        <w:t xml:space="preserve"> </w:t>
      </w:r>
      <w:r w:rsidR="00067F7F">
        <w:rPr>
          <w:color w:val="000000"/>
          <w:sz w:val="16"/>
          <w:szCs w:val="16"/>
        </w:rPr>
        <w:t>further</w:t>
      </w:r>
      <w:r w:rsidR="00067F7F">
        <w:rPr>
          <w:color w:val="000000"/>
          <w:spacing w:val="-4"/>
          <w:sz w:val="16"/>
          <w:szCs w:val="16"/>
        </w:rPr>
        <w:t xml:space="preserve"> </w:t>
      </w:r>
      <w:r w:rsidR="00067F7F">
        <w:rPr>
          <w:color w:val="000000"/>
          <w:sz w:val="16"/>
          <w:szCs w:val="16"/>
        </w:rPr>
        <w:t>distri</w:t>
      </w:r>
      <w:r w:rsidR="00067F7F">
        <w:rPr>
          <w:color w:val="000000"/>
          <w:spacing w:val="-3"/>
          <w:sz w:val="16"/>
          <w:szCs w:val="16"/>
        </w:rPr>
        <w:t>b</w:t>
      </w:r>
      <w:r w:rsidR="00067F7F">
        <w:rPr>
          <w:color w:val="000000"/>
          <w:sz w:val="16"/>
          <w:szCs w:val="16"/>
        </w:rPr>
        <w:t>ution of</w:t>
      </w:r>
      <w:r w:rsidR="00067F7F">
        <w:rPr>
          <w:color w:val="000000"/>
          <w:spacing w:val="-1"/>
          <w:sz w:val="16"/>
          <w:szCs w:val="16"/>
        </w:rPr>
        <w:t xml:space="preserve"> </w:t>
      </w:r>
      <w:r w:rsidR="00067F7F">
        <w:rPr>
          <w:color w:val="000000"/>
          <w:sz w:val="16"/>
          <w:szCs w:val="16"/>
        </w:rPr>
        <w:t>this</w:t>
      </w:r>
      <w:r w:rsidR="00067F7F">
        <w:rPr>
          <w:color w:val="000000"/>
          <w:spacing w:val="-2"/>
          <w:sz w:val="16"/>
          <w:szCs w:val="16"/>
        </w:rPr>
        <w:t xml:space="preserve"> w</w:t>
      </w:r>
      <w:r w:rsidR="00067F7F">
        <w:rPr>
          <w:color w:val="000000"/>
          <w:sz w:val="16"/>
          <w:szCs w:val="16"/>
        </w:rPr>
        <w:t>ork</w:t>
      </w:r>
      <w:r w:rsidR="00067F7F">
        <w:rPr>
          <w:color w:val="000000"/>
          <w:spacing w:val="-3"/>
          <w:sz w:val="16"/>
          <w:szCs w:val="16"/>
        </w:rPr>
        <w:t xml:space="preserve"> </w:t>
      </w:r>
      <w:r w:rsidR="00067F7F">
        <w:rPr>
          <w:color w:val="000000"/>
          <w:sz w:val="16"/>
          <w:szCs w:val="16"/>
        </w:rPr>
        <w:t>must</w:t>
      </w:r>
      <w:r w:rsidR="00067F7F">
        <w:rPr>
          <w:color w:val="000000"/>
          <w:spacing w:val="-3"/>
          <w:sz w:val="16"/>
          <w:szCs w:val="16"/>
        </w:rPr>
        <w:t xml:space="preserve"> </w:t>
      </w:r>
      <w:r w:rsidR="00067F7F">
        <w:rPr>
          <w:color w:val="000000"/>
          <w:sz w:val="16"/>
          <w:szCs w:val="16"/>
        </w:rPr>
        <w:t>maintain</w:t>
      </w:r>
      <w:r w:rsidR="00067F7F">
        <w:rPr>
          <w:color w:val="000000"/>
          <w:spacing w:val="-6"/>
          <w:sz w:val="16"/>
          <w:szCs w:val="16"/>
        </w:rPr>
        <w:t xml:space="preserve"> </w:t>
      </w:r>
      <w:r w:rsidR="00067F7F">
        <w:rPr>
          <w:color w:val="000000"/>
          <w:sz w:val="16"/>
          <w:szCs w:val="16"/>
        </w:rPr>
        <w:t>attri</w:t>
      </w:r>
      <w:r w:rsidR="00067F7F">
        <w:rPr>
          <w:color w:val="000000"/>
          <w:spacing w:val="-3"/>
          <w:sz w:val="16"/>
          <w:szCs w:val="16"/>
        </w:rPr>
        <w:t>b</w:t>
      </w:r>
      <w:r w:rsidR="00067F7F">
        <w:rPr>
          <w:color w:val="000000"/>
          <w:sz w:val="16"/>
          <w:szCs w:val="16"/>
        </w:rPr>
        <w:t>ution</w:t>
      </w:r>
      <w:r w:rsidR="00067F7F">
        <w:rPr>
          <w:color w:val="000000"/>
          <w:spacing w:val="-7"/>
          <w:sz w:val="16"/>
          <w:szCs w:val="16"/>
        </w:rPr>
        <w:t xml:space="preserve"> </w:t>
      </w:r>
      <w:r w:rsidR="00067F7F">
        <w:rPr>
          <w:color w:val="000000"/>
          <w:sz w:val="16"/>
          <w:szCs w:val="16"/>
        </w:rPr>
        <w:t>to</w:t>
      </w:r>
      <w:r w:rsidR="00067F7F">
        <w:rPr>
          <w:color w:val="000000"/>
          <w:spacing w:val="-1"/>
          <w:sz w:val="16"/>
          <w:szCs w:val="16"/>
        </w:rPr>
        <w:t xml:space="preserve"> </w:t>
      </w:r>
      <w:r w:rsidR="00067F7F">
        <w:rPr>
          <w:color w:val="000000"/>
          <w:sz w:val="16"/>
          <w:szCs w:val="16"/>
        </w:rPr>
        <w:t>the</w:t>
      </w:r>
      <w:r w:rsidR="00067F7F">
        <w:rPr>
          <w:color w:val="000000"/>
          <w:spacing w:val="-2"/>
          <w:sz w:val="16"/>
          <w:szCs w:val="16"/>
        </w:rPr>
        <w:t xml:space="preserve"> </w:t>
      </w:r>
      <w:r w:rsidR="00067F7F">
        <w:rPr>
          <w:color w:val="000000"/>
          <w:sz w:val="16"/>
          <w:szCs w:val="16"/>
        </w:rPr>
        <w:t>author(s)</w:t>
      </w:r>
      <w:r w:rsidR="00067F7F">
        <w:rPr>
          <w:color w:val="000000"/>
          <w:spacing w:val="-6"/>
          <w:sz w:val="16"/>
          <w:szCs w:val="16"/>
        </w:rPr>
        <w:t xml:space="preserve"> </w:t>
      </w:r>
      <w:r w:rsidR="00067F7F">
        <w:rPr>
          <w:color w:val="000000"/>
          <w:sz w:val="16"/>
          <w:szCs w:val="16"/>
        </w:rPr>
        <w:t>and</w:t>
      </w:r>
      <w:r w:rsidR="00067F7F">
        <w:rPr>
          <w:color w:val="000000"/>
          <w:spacing w:val="-2"/>
          <w:sz w:val="16"/>
          <w:szCs w:val="16"/>
        </w:rPr>
        <w:t xml:space="preserve"> </w:t>
      </w:r>
      <w:r w:rsidR="00067F7F">
        <w:rPr>
          <w:color w:val="000000"/>
          <w:sz w:val="16"/>
          <w:szCs w:val="16"/>
        </w:rPr>
        <w:t>the</w:t>
      </w:r>
      <w:r w:rsidR="00067F7F">
        <w:rPr>
          <w:color w:val="000000"/>
          <w:spacing w:val="-2"/>
          <w:sz w:val="16"/>
          <w:szCs w:val="16"/>
        </w:rPr>
        <w:t xml:space="preserve"> </w:t>
      </w:r>
      <w:r w:rsidR="00067F7F">
        <w:rPr>
          <w:color w:val="000000"/>
          <w:sz w:val="16"/>
          <w:szCs w:val="16"/>
        </w:rPr>
        <w:t>title</w:t>
      </w:r>
      <w:r w:rsidR="00067F7F">
        <w:rPr>
          <w:color w:val="000000"/>
          <w:spacing w:val="-2"/>
          <w:sz w:val="16"/>
          <w:szCs w:val="16"/>
        </w:rPr>
        <w:t xml:space="preserve"> </w:t>
      </w:r>
      <w:r w:rsidR="00067F7F">
        <w:rPr>
          <w:color w:val="000000"/>
          <w:sz w:val="16"/>
          <w:szCs w:val="16"/>
        </w:rPr>
        <w:t>of</w:t>
      </w:r>
      <w:r w:rsidR="00067F7F">
        <w:rPr>
          <w:color w:val="000000"/>
          <w:spacing w:val="-1"/>
          <w:sz w:val="16"/>
          <w:szCs w:val="16"/>
        </w:rPr>
        <w:t xml:space="preserve"> </w:t>
      </w:r>
      <w:r w:rsidR="00067F7F">
        <w:rPr>
          <w:color w:val="000000"/>
          <w:sz w:val="16"/>
          <w:szCs w:val="16"/>
        </w:rPr>
        <w:t>the</w:t>
      </w:r>
      <w:r w:rsidR="00067F7F">
        <w:rPr>
          <w:color w:val="000000"/>
          <w:spacing w:val="-2"/>
          <w:sz w:val="16"/>
          <w:szCs w:val="16"/>
        </w:rPr>
        <w:t xml:space="preserve"> w</w:t>
      </w:r>
      <w:r w:rsidR="00067F7F">
        <w:rPr>
          <w:color w:val="000000"/>
          <w:sz w:val="16"/>
          <w:szCs w:val="16"/>
        </w:rPr>
        <w:t>ork,</w:t>
      </w:r>
      <w:r w:rsidR="00067F7F">
        <w:rPr>
          <w:color w:val="000000"/>
          <w:spacing w:val="-4"/>
          <w:sz w:val="16"/>
          <w:szCs w:val="16"/>
        </w:rPr>
        <w:t xml:space="preserve"> </w:t>
      </w:r>
      <w:r w:rsidR="00067F7F">
        <w:rPr>
          <w:color w:val="000000"/>
          <w:sz w:val="16"/>
          <w:szCs w:val="16"/>
        </w:rPr>
        <w:t>journal</w:t>
      </w:r>
      <w:r w:rsidR="00067F7F">
        <w:rPr>
          <w:color w:val="000000"/>
          <w:spacing w:val="-5"/>
          <w:sz w:val="16"/>
          <w:szCs w:val="16"/>
        </w:rPr>
        <w:t xml:space="preserve"> </w:t>
      </w:r>
      <w:r w:rsidR="00067F7F">
        <w:rPr>
          <w:color w:val="000000"/>
          <w:sz w:val="16"/>
          <w:szCs w:val="16"/>
        </w:rPr>
        <w:t>citation</w:t>
      </w:r>
      <w:r w:rsidR="00067F7F">
        <w:rPr>
          <w:color w:val="000000"/>
          <w:spacing w:val="-5"/>
          <w:sz w:val="16"/>
          <w:szCs w:val="16"/>
        </w:rPr>
        <w:t xml:space="preserve"> </w:t>
      </w:r>
      <w:r w:rsidR="00067F7F">
        <w:rPr>
          <w:color w:val="000000"/>
          <w:sz w:val="16"/>
          <w:szCs w:val="16"/>
        </w:rPr>
        <w:t>and</w:t>
      </w:r>
      <w:r w:rsidR="00067F7F">
        <w:rPr>
          <w:color w:val="000000"/>
          <w:spacing w:val="-2"/>
          <w:sz w:val="16"/>
          <w:szCs w:val="16"/>
        </w:rPr>
        <w:t xml:space="preserve"> </w:t>
      </w:r>
      <w:r w:rsidR="00067F7F">
        <w:rPr>
          <w:color w:val="000000"/>
          <w:sz w:val="16"/>
          <w:szCs w:val="16"/>
        </w:rPr>
        <w:t>DOI.</w:t>
      </w:r>
    </w:p>
    <w:p w:rsidR="000668F9" w:rsidRDefault="00067F7F">
      <w:pPr>
        <w:ind w:left="117"/>
        <w:rPr>
          <w:sz w:val="16"/>
          <w:szCs w:val="16"/>
        </w:rPr>
        <w:sectPr w:rsidR="000668F9">
          <w:type w:val="continuous"/>
          <w:pgSz w:w="11900" w:h="16840"/>
          <w:pgMar w:top="660" w:right="1300" w:bottom="280" w:left="1280" w:header="720" w:footer="720" w:gutter="0"/>
          <w:cols w:space="720"/>
        </w:sectPr>
      </w:pPr>
      <w:r>
        <w:rPr>
          <w:position w:val="2"/>
          <w:sz w:val="16"/>
          <w:szCs w:val="16"/>
        </w:rPr>
        <w:t>Published</w:t>
      </w:r>
      <w:r>
        <w:rPr>
          <w:spacing w:val="-6"/>
          <w:position w:val="2"/>
          <w:sz w:val="16"/>
          <w:szCs w:val="16"/>
        </w:rPr>
        <w:t xml:space="preserve"> </w:t>
      </w:r>
      <w:r>
        <w:rPr>
          <w:position w:val="2"/>
          <w:sz w:val="16"/>
          <w:szCs w:val="16"/>
        </w:rPr>
        <w:t>under</w:t>
      </w:r>
      <w:r>
        <w:rPr>
          <w:spacing w:val="-4"/>
          <w:position w:val="2"/>
          <w:sz w:val="16"/>
          <w:szCs w:val="16"/>
        </w:rPr>
        <w:t xml:space="preserve"> </w:t>
      </w:r>
      <w:r>
        <w:rPr>
          <w:position w:val="2"/>
          <w:sz w:val="16"/>
          <w:szCs w:val="16"/>
        </w:rPr>
        <w:t>licence</w:t>
      </w:r>
      <w:r>
        <w:rPr>
          <w:spacing w:val="-5"/>
          <w:position w:val="2"/>
          <w:sz w:val="16"/>
          <w:szCs w:val="16"/>
        </w:rPr>
        <w:t xml:space="preserve"> </w:t>
      </w:r>
      <w:r>
        <w:rPr>
          <w:position w:val="2"/>
          <w:sz w:val="16"/>
          <w:szCs w:val="16"/>
        </w:rPr>
        <w:t>by</w:t>
      </w:r>
      <w:r>
        <w:rPr>
          <w:spacing w:val="-2"/>
          <w:position w:val="2"/>
          <w:sz w:val="16"/>
          <w:szCs w:val="16"/>
        </w:rPr>
        <w:t xml:space="preserve"> </w:t>
      </w:r>
      <w:r>
        <w:rPr>
          <w:position w:val="2"/>
          <w:sz w:val="16"/>
          <w:szCs w:val="16"/>
        </w:rPr>
        <w:t>IOP</w:t>
      </w:r>
      <w:r>
        <w:rPr>
          <w:spacing w:val="-3"/>
          <w:position w:val="2"/>
          <w:sz w:val="16"/>
          <w:szCs w:val="16"/>
        </w:rPr>
        <w:t xml:space="preserve"> </w:t>
      </w:r>
      <w:r>
        <w:rPr>
          <w:position w:val="2"/>
          <w:sz w:val="16"/>
          <w:szCs w:val="16"/>
        </w:rPr>
        <w:t>Publishing</w:t>
      </w:r>
      <w:r>
        <w:rPr>
          <w:spacing w:val="-7"/>
          <w:position w:val="2"/>
          <w:sz w:val="16"/>
          <w:szCs w:val="16"/>
        </w:rPr>
        <w:t xml:space="preserve"> </w:t>
      </w:r>
      <w:r>
        <w:rPr>
          <w:position w:val="2"/>
          <w:sz w:val="16"/>
          <w:szCs w:val="16"/>
        </w:rPr>
        <w:t xml:space="preserve">Ltd                                     </w:t>
      </w:r>
      <w:r>
        <w:rPr>
          <w:spacing w:val="39"/>
          <w:position w:val="2"/>
          <w:sz w:val="16"/>
          <w:szCs w:val="16"/>
        </w:rPr>
        <w:t xml:space="preserve"> </w:t>
      </w:r>
      <w:r>
        <w:rPr>
          <w:sz w:val="16"/>
          <w:szCs w:val="16"/>
        </w:rPr>
        <w:t>1</w:t>
      </w:r>
    </w:p>
    <w:p w:rsidR="000668F9" w:rsidRDefault="000668F9">
      <w:pPr>
        <w:spacing w:before="3" w:line="200" w:lineRule="exact"/>
        <w:sectPr w:rsidR="000668F9">
          <w:footerReference w:type="default" r:id="rId11"/>
          <w:pgSz w:w="11900" w:h="16840"/>
          <w:pgMar w:top="1140" w:right="1300" w:bottom="280" w:left="1300" w:header="955" w:footer="789" w:gutter="0"/>
          <w:pgNumType w:start="2"/>
          <w:cols w:space="720"/>
        </w:sectPr>
      </w:pPr>
    </w:p>
    <w:p w:rsidR="000668F9" w:rsidRDefault="00314EE6">
      <w:pPr>
        <w:spacing w:before="35" w:line="220" w:lineRule="exact"/>
        <w:ind w:left="100" w:right="-50"/>
      </w:pPr>
      <w:r>
        <w:lastRenderedPageBreak/>
        <w:pict>
          <v:group id="_x0000_s1225" style="position:absolute;left:0;text-align:left;margin-left:70pt;margin-top:.1pt;width:454.5pt;height:0;z-index:-251672576;mso-position-horizontal-relative:page" coordorigin="1400,2" coordsize="9090,0">
            <v:shape id="_x0000_s1226" style="position:absolute;left:1400;top:2;width:9090;height:0" coordorigin="1400,2" coordsize="9090,0" path="m1400,2r9090,e" filled="f" strokeweight=".5pt">
              <v:path arrowok="t"/>
            </v:shape>
            <w10:wrap anchorx="page"/>
          </v:group>
        </w:pict>
      </w:r>
      <w:r w:rsidR="00067F7F">
        <w:rPr>
          <w:position w:val="-1"/>
        </w:rPr>
        <w:t xml:space="preserve">Journal of Physics: Conference Series                    </w:t>
      </w:r>
      <w:r w:rsidR="00067F7F">
        <w:rPr>
          <w:spacing w:val="4"/>
          <w:position w:val="-1"/>
        </w:rPr>
        <w:t xml:space="preserve"> </w:t>
      </w:r>
      <w:r w:rsidR="00067F7F">
        <w:rPr>
          <w:b/>
          <w:position w:val="-1"/>
        </w:rPr>
        <w:t>1442</w:t>
      </w:r>
      <w:r w:rsidR="00067F7F">
        <w:rPr>
          <w:b/>
          <w:spacing w:val="-20"/>
          <w:position w:val="-1"/>
        </w:rPr>
        <w:t xml:space="preserve"> </w:t>
      </w:r>
      <w:r w:rsidR="00067F7F">
        <w:rPr>
          <w:position w:val="-1"/>
        </w:rPr>
        <w:t>(2020) 012047</w:t>
      </w:r>
    </w:p>
    <w:p w:rsidR="000668F9" w:rsidRDefault="00067F7F">
      <w:pPr>
        <w:spacing w:before="35" w:line="220" w:lineRule="exact"/>
        <w:sectPr w:rsidR="000668F9">
          <w:type w:val="continuous"/>
          <w:pgSz w:w="11900" w:h="16840"/>
          <w:pgMar w:top="660" w:right="1300" w:bottom="280" w:left="1300" w:header="720" w:footer="720" w:gutter="0"/>
          <w:cols w:num="2" w:space="720" w:equalWidth="0">
            <w:col w:w="5800" w:space="250"/>
            <w:col w:w="3250"/>
          </w:cols>
        </w:sectPr>
      </w:pPr>
      <w:r>
        <w:br w:type="column"/>
      </w:r>
      <w:r>
        <w:rPr>
          <w:position w:val="-1"/>
        </w:rPr>
        <w:lastRenderedPageBreak/>
        <w:t>doi:10.1088/1742-6596/1442/1/012047</w:t>
      </w:r>
    </w:p>
    <w:p w:rsidR="000668F9" w:rsidRDefault="000668F9">
      <w:pPr>
        <w:spacing w:before="7" w:line="180" w:lineRule="exact"/>
        <w:rPr>
          <w:sz w:val="19"/>
          <w:szCs w:val="19"/>
        </w:rPr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7F7F">
      <w:pPr>
        <w:spacing w:before="26"/>
        <w:ind w:left="116" w:right="77"/>
        <w:jc w:val="both"/>
        <w:rPr>
          <w:sz w:val="21"/>
          <w:szCs w:val="21"/>
        </w:rPr>
      </w:pP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3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ys</w:t>
      </w:r>
      <w:r>
        <w:rPr>
          <w:sz w:val="21"/>
          <w:szCs w:val="21"/>
        </w:rPr>
        <w:t>t</w:t>
      </w:r>
      <w:r>
        <w:rPr>
          <w:spacing w:val="4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t</w:t>
      </w:r>
      <w:r>
        <w:rPr>
          <w:spacing w:val="3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use</w:t>
      </w:r>
      <w:r>
        <w:rPr>
          <w:sz w:val="21"/>
          <w:szCs w:val="21"/>
        </w:rPr>
        <w:t>d</w:t>
      </w:r>
      <w:r>
        <w:rPr>
          <w:spacing w:val="3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3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3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ud</w:t>
      </w:r>
      <w:r>
        <w:rPr>
          <w:sz w:val="21"/>
          <w:szCs w:val="21"/>
        </w:rPr>
        <w:t>y</w:t>
      </w:r>
      <w:r>
        <w:rPr>
          <w:spacing w:val="3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Ske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4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z w:val="21"/>
          <w:szCs w:val="21"/>
        </w:rPr>
        <w:t>i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st</w:t>
      </w:r>
      <w:r>
        <w:rPr>
          <w:sz w:val="21"/>
          <w:szCs w:val="21"/>
        </w:rPr>
        <w:t>,</w:t>
      </w:r>
      <w:r>
        <w:rPr>
          <w:spacing w:val="4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h</w:t>
      </w:r>
      <w:r>
        <w:rPr>
          <w:spacing w:val="4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chase</w:t>
      </w:r>
      <w:r>
        <w:rPr>
          <w:sz w:val="21"/>
          <w:szCs w:val="21"/>
        </w:rPr>
        <w:t>d</w:t>
      </w:r>
      <w:r>
        <w:rPr>
          <w:spacing w:val="4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fr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3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Toky</w:t>
      </w:r>
      <w:r>
        <w:rPr>
          <w:sz w:val="21"/>
          <w:szCs w:val="21"/>
        </w:rPr>
        <w:t>o</w:t>
      </w:r>
      <w:r>
        <w:rPr>
          <w:spacing w:val="40"/>
          <w:sz w:val="21"/>
          <w:szCs w:val="21"/>
        </w:rPr>
        <w:t xml:space="preserve"> </w:t>
      </w:r>
      <w:r>
        <w:rPr>
          <w:spacing w:val="3"/>
          <w:w w:val="103"/>
          <w:sz w:val="21"/>
          <w:szCs w:val="21"/>
        </w:rPr>
        <w:t>C</w:t>
      </w:r>
      <w:r>
        <w:rPr>
          <w:spacing w:val="2"/>
          <w:w w:val="102"/>
          <w:sz w:val="21"/>
          <w:szCs w:val="21"/>
        </w:rPr>
        <w:t>he</w:t>
      </w:r>
      <w:r>
        <w:rPr>
          <w:spacing w:val="3"/>
          <w:w w:val="102"/>
          <w:sz w:val="21"/>
          <w:szCs w:val="21"/>
        </w:rPr>
        <w:t>m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3"/>
          <w:sz w:val="21"/>
          <w:szCs w:val="21"/>
        </w:rPr>
        <w:t>ca</w:t>
      </w:r>
      <w:r>
        <w:rPr>
          <w:w w:val="103"/>
          <w:sz w:val="21"/>
          <w:szCs w:val="21"/>
        </w:rPr>
        <w:t>l</w:t>
      </w:r>
    </w:p>
    <w:p w:rsidR="000668F9" w:rsidRDefault="00067F7F">
      <w:pPr>
        <w:spacing w:line="220" w:lineRule="exact"/>
        <w:ind w:left="116" w:right="1469"/>
        <w:jc w:val="both"/>
        <w:rPr>
          <w:sz w:val="21"/>
          <w:szCs w:val="21"/>
        </w:rPr>
      </w:pP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ndus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y</w:t>
      </w:r>
      <w:r>
        <w:rPr>
          <w:sz w:val="21"/>
          <w:szCs w:val="21"/>
        </w:rPr>
        <w:t>.</w:t>
      </w:r>
      <w:r>
        <w:rPr>
          <w:spacing w:val="1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2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pu</w:t>
      </w:r>
      <w:r>
        <w:rPr>
          <w:spacing w:val="1"/>
          <w:sz w:val="21"/>
          <w:szCs w:val="21"/>
        </w:rPr>
        <w:t>rit</w:t>
      </w:r>
      <w:r>
        <w:rPr>
          <w:sz w:val="21"/>
          <w:szCs w:val="21"/>
        </w:rPr>
        <w:t>y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78</w:t>
      </w:r>
      <w:r>
        <w:rPr>
          <w:sz w:val="21"/>
          <w:szCs w:val="21"/>
        </w:rPr>
        <w:t>%</w:t>
      </w:r>
      <w:r>
        <w:rPr>
          <w:spacing w:val="1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ob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ne</w:t>
      </w:r>
      <w:r>
        <w:rPr>
          <w:sz w:val="21"/>
          <w:szCs w:val="21"/>
        </w:rPr>
        <w:t>d</w:t>
      </w:r>
      <w:r>
        <w:rPr>
          <w:spacing w:val="2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fr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PT</w:t>
      </w:r>
      <w:r>
        <w:rPr>
          <w:sz w:val="21"/>
          <w:szCs w:val="21"/>
        </w:rPr>
        <w:t>.</w:t>
      </w:r>
      <w:r>
        <w:rPr>
          <w:spacing w:val="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G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ah</w:t>
      </w:r>
      <w:r>
        <w:rPr>
          <w:sz w:val="21"/>
          <w:szCs w:val="21"/>
        </w:rPr>
        <w:t>a</w:t>
      </w:r>
      <w:r>
        <w:rPr>
          <w:spacing w:val="1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ir</w:t>
      </w:r>
      <w:r>
        <w:rPr>
          <w:sz w:val="21"/>
          <w:szCs w:val="21"/>
        </w:rPr>
        <w:t>i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ndon</w:t>
      </w:r>
      <w:r>
        <w:rPr>
          <w:spacing w:val="2"/>
          <w:w w:val="103"/>
          <w:sz w:val="21"/>
          <w:szCs w:val="21"/>
        </w:rPr>
        <w:t>es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3"/>
          <w:sz w:val="21"/>
          <w:szCs w:val="21"/>
        </w:rPr>
        <w:t>a</w:t>
      </w:r>
      <w:r>
        <w:rPr>
          <w:w w:val="102"/>
          <w:sz w:val="21"/>
          <w:szCs w:val="21"/>
        </w:rPr>
        <w:t>.</w:t>
      </w:r>
    </w:p>
    <w:p w:rsidR="000668F9" w:rsidRDefault="000668F9">
      <w:pPr>
        <w:spacing w:before="10" w:line="200" w:lineRule="exact"/>
      </w:pPr>
    </w:p>
    <w:p w:rsidR="000668F9" w:rsidRDefault="00067F7F">
      <w:pPr>
        <w:ind w:left="116" w:right="7942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2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4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hod</w:t>
      </w:r>
      <w:r>
        <w:rPr>
          <w:sz w:val="22"/>
          <w:szCs w:val="22"/>
        </w:rPr>
        <w:t>s</w:t>
      </w:r>
    </w:p>
    <w:p w:rsidR="000668F9" w:rsidRDefault="000668F9">
      <w:pPr>
        <w:spacing w:before="7" w:line="220" w:lineRule="exact"/>
        <w:rPr>
          <w:sz w:val="22"/>
          <w:szCs w:val="22"/>
        </w:rPr>
      </w:pPr>
    </w:p>
    <w:p w:rsidR="000668F9" w:rsidRDefault="00067F7F">
      <w:pPr>
        <w:spacing w:line="217" w:lineRule="auto"/>
        <w:ind w:left="116" w:right="77"/>
        <w:jc w:val="both"/>
        <w:rPr>
          <w:sz w:val="21"/>
          <w:szCs w:val="21"/>
        </w:rPr>
      </w:pPr>
      <w:r>
        <w:rPr>
          <w:spacing w:val="2"/>
          <w:sz w:val="22"/>
          <w:szCs w:val="22"/>
        </w:rPr>
        <w:t>2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2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na</w:t>
      </w:r>
      <w:r>
        <w:rPr>
          <w:spacing w:val="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op</w:t>
      </w:r>
      <w:r>
        <w:rPr>
          <w:spacing w:val="1"/>
          <w:sz w:val="22"/>
          <w:szCs w:val="22"/>
        </w:rPr>
        <w:t>ti</w:t>
      </w:r>
      <w:r>
        <w:rPr>
          <w:spacing w:val="3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3"/>
          <w:sz w:val="22"/>
          <w:szCs w:val="22"/>
        </w:rPr>
        <w:t>m</w:t>
      </w:r>
      <w:r>
        <w:rPr>
          <w:spacing w:val="2"/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re</w:t>
      </w:r>
      <w:r>
        <w:rPr>
          <w:sz w:val="21"/>
          <w:szCs w:val="21"/>
        </w:rPr>
        <w:t>.</w:t>
      </w:r>
      <w:r>
        <w:rPr>
          <w:spacing w:val="1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ti</w:t>
      </w:r>
      <w:r>
        <w:rPr>
          <w:sz w:val="21"/>
          <w:szCs w:val="21"/>
        </w:rPr>
        <w:t xml:space="preserve">c </w:t>
      </w:r>
      <w:r>
        <w:rPr>
          <w:spacing w:val="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conve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</w:t>
      </w:r>
      <w:r>
        <w:rPr>
          <w:spacing w:val="2"/>
          <w:sz w:val="21"/>
          <w:szCs w:val="21"/>
        </w:rPr>
        <w:t xml:space="preserve"> o</w:t>
      </w:r>
      <w:r>
        <w:rPr>
          <w:sz w:val="21"/>
          <w:szCs w:val="21"/>
        </w:rPr>
        <w:t>f</w:t>
      </w:r>
      <w:r>
        <w:rPr>
          <w:spacing w:val="3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l </w:t>
      </w:r>
      <w:r>
        <w:rPr>
          <w:spacing w:val="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3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l  </w:t>
      </w:r>
      <w:r>
        <w:rPr>
          <w:spacing w:val="3"/>
          <w:w w:val="102"/>
          <w:sz w:val="21"/>
          <w:szCs w:val="21"/>
        </w:rPr>
        <w:t>w</w:t>
      </w:r>
      <w:r>
        <w:rPr>
          <w:spacing w:val="2"/>
          <w:w w:val="102"/>
          <w:sz w:val="21"/>
          <w:szCs w:val="21"/>
        </w:rPr>
        <w:t>a</w:t>
      </w:r>
      <w:r>
        <w:rPr>
          <w:w w:val="102"/>
          <w:sz w:val="21"/>
          <w:szCs w:val="21"/>
        </w:rPr>
        <w:t xml:space="preserve">s </w:t>
      </w:r>
      <w:r>
        <w:rPr>
          <w:spacing w:val="2"/>
          <w:sz w:val="21"/>
          <w:szCs w:val="21"/>
        </w:rPr>
        <w:t>conduc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si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Ske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1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z w:val="21"/>
          <w:szCs w:val="21"/>
        </w:rPr>
        <w:t>i</w:t>
      </w:r>
      <w:r>
        <w:rPr>
          <w:spacing w:val="2"/>
          <w:sz w:val="21"/>
          <w:szCs w:val="21"/>
        </w:rPr>
        <w:t xml:space="preserve"> 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a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a </w:t>
      </w:r>
      <w:r>
        <w:rPr>
          <w:spacing w:val="2"/>
          <w:sz w:val="21"/>
          <w:szCs w:val="21"/>
        </w:rPr>
        <w:t>hyd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ogena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oces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>.</w:t>
      </w:r>
      <w:r>
        <w:rPr>
          <w:spacing w:val="1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V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>s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e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2"/>
          <w:sz w:val="21"/>
          <w:szCs w:val="21"/>
        </w:rPr>
        <w:t>pe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u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 xml:space="preserve">es </w:t>
      </w:r>
      <w:r>
        <w:rPr>
          <w:spacing w:val="2"/>
          <w:sz w:val="21"/>
          <w:szCs w:val="21"/>
        </w:rPr>
        <w:t>app</w:t>
      </w:r>
      <w:r>
        <w:rPr>
          <w:spacing w:val="1"/>
          <w:sz w:val="21"/>
          <w:szCs w:val="21"/>
        </w:rPr>
        <w:t>li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10</w:t>
      </w:r>
      <w:r>
        <w:rPr>
          <w:sz w:val="21"/>
          <w:szCs w:val="21"/>
        </w:rPr>
        <w:t>0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°</w:t>
      </w:r>
      <w:r>
        <w:rPr>
          <w:spacing w:val="3"/>
          <w:sz w:val="21"/>
          <w:szCs w:val="21"/>
        </w:rPr>
        <w:t>C</w:t>
      </w:r>
      <w:r>
        <w:rPr>
          <w:sz w:val="21"/>
          <w:szCs w:val="21"/>
        </w:rPr>
        <w:t>,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15</w:t>
      </w:r>
      <w:r>
        <w:rPr>
          <w:sz w:val="21"/>
          <w:szCs w:val="21"/>
        </w:rPr>
        <w:t>0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°</w:t>
      </w:r>
      <w:r>
        <w:rPr>
          <w:sz w:val="21"/>
          <w:szCs w:val="21"/>
        </w:rPr>
        <w:t>C</w:t>
      </w:r>
      <w:r>
        <w:rPr>
          <w:spacing w:val="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20</w:t>
      </w:r>
      <w:r>
        <w:rPr>
          <w:sz w:val="21"/>
          <w:szCs w:val="21"/>
        </w:rPr>
        <w:t>0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°</w:t>
      </w:r>
      <w:r>
        <w:rPr>
          <w:sz w:val="21"/>
          <w:szCs w:val="21"/>
        </w:rPr>
        <w:t>C</w:t>
      </w:r>
      <w:r>
        <w:rPr>
          <w:spacing w:val="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9</w:t>
      </w:r>
      <w:r>
        <w:rPr>
          <w:spacing w:val="1"/>
          <w:sz w:val="21"/>
          <w:szCs w:val="21"/>
        </w:rPr>
        <w:t>]</w:t>
      </w:r>
      <w:r>
        <w:rPr>
          <w:sz w:val="21"/>
          <w:szCs w:val="21"/>
        </w:rPr>
        <w:t>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 xml:space="preserve">1 g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f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</w:t>
      </w:r>
      <w:r>
        <w:rPr>
          <w:sz w:val="21"/>
          <w:szCs w:val="21"/>
        </w:rPr>
        <w:t>0</w:t>
      </w:r>
      <w:r>
        <w:rPr>
          <w:spacing w:val="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z w:val="21"/>
          <w:szCs w:val="21"/>
        </w:rPr>
        <w:t>t</w:t>
      </w:r>
      <w:r>
        <w:rPr>
          <w:spacing w:val="1"/>
          <w:sz w:val="21"/>
          <w:szCs w:val="21"/>
        </w:rPr>
        <w:t>.</w:t>
      </w:r>
      <w:r>
        <w:rPr>
          <w:sz w:val="21"/>
          <w:szCs w:val="21"/>
        </w:rPr>
        <w:t>%</w:t>
      </w:r>
      <w:r>
        <w:rPr>
          <w:spacing w:val="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z w:val="21"/>
          <w:szCs w:val="21"/>
        </w:rPr>
        <w:t>i</w:t>
      </w:r>
      <w:r>
        <w:rPr>
          <w:spacing w:val="2"/>
          <w:sz w:val="21"/>
          <w:szCs w:val="21"/>
        </w:rPr>
        <w:t xml:space="preserve"> ske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st</w:t>
      </w:r>
      <w:r>
        <w:rPr>
          <w:sz w:val="21"/>
          <w:szCs w:val="21"/>
        </w:rPr>
        <w:t>s</w:t>
      </w:r>
      <w:r>
        <w:rPr>
          <w:spacing w:val="16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w</w:t>
      </w:r>
      <w:r>
        <w:rPr>
          <w:spacing w:val="2"/>
          <w:w w:val="102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w w:val="103"/>
          <w:sz w:val="21"/>
          <w:szCs w:val="21"/>
        </w:rPr>
        <w:t xml:space="preserve">e </w:t>
      </w:r>
      <w:r>
        <w:rPr>
          <w:spacing w:val="1"/>
          <w:position w:val="2"/>
          <w:sz w:val="21"/>
          <w:szCs w:val="21"/>
        </w:rPr>
        <w:t>i</w:t>
      </w:r>
      <w:r>
        <w:rPr>
          <w:spacing w:val="2"/>
          <w:position w:val="2"/>
          <w:sz w:val="21"/>
          <w:szCs w:val="21"/>
        </w:rPr>
        <w:t>n</w:t>
      </w:r>
      <w:r>
        <w:rPr>
          <w:spacing w:val="1"/>
          <w:position w:val="2"/>
          <w:sz w:val="21"/>
          <w:szCs w:val="21"/>
        </w:rPr>
        <w:t>s</w:t>
      </w:r>
      <w:r>
        <w:rPr>
          <w:spacing w:val="2"/>
          <w:position w:val="2"/>
          <w:sz w:val="21"/>
          <w:szCs w:val="21"/>
        </w:rPr>
        <w:t>e</w:t>
      </w:r>
      <w:r>
        <w:rPr>
          <w:spacing w:val="1"/>
          <w:position w:val="2"/>
          <w:sz w:val="21"/>
          <w:szCs w:val="21"/>
        </w:rPr>
        <w:t>rt</w:t>
      </w:r>
      <w:r>
        <w:rPr>
          <w:spacing w:val="2"/>
          <w:position w:val="2"/>
          <w:sz w:val="21"/>
          <w:szCs w:val="21"/>
        </w:rPr>
        <w:t>e</w:t>
      </w:r>
      <w:r>
        <w:rPr>
          <w:position w:val="2"/>
          <w:sz w:val="21"/>
          <w:szCs w:val="21"/>
        </w:rPr>
        <w:t>d</w:t>
      </w:r>
      <w:r>
        <w:rPr>
          <w:spacing w:val="44"/>
          <w:position w:val="2"/>
          <w:sz w:val="21"/>
          <w:szCs w:val="21"/>
        </w:rPr>
        <w:t xml:space="preserve"> </w:t>
      </w:r>
      <w:r>
        <w:rPr>
          <w:spacing w:val="1"/>
          <w:position w:val="2"/>
          <w:sz w:val="21"/>
          <w:szCs w:val="21"/>
        </w:rPr>
        <w:t>i</w:t>
      </w:r>
      <w:r>
        <w:rPr>
          <w:spacing w:val="2"/>
          <w:position w:val="2"/>
          <w:sz w:val="21"/>
          <w:szCs w:val="21"/>
        </w:rPr>
        <w:t>n</w:t>
      </w:r>
      <w:r>
        <w:rPr>
          <w:spacing w:val="1"/>
          <w:position w:val="2"/>
          <w:sz w:val="21"/>
          <w:szCs w:val="21"/>
        </w:rPr>
        <w:t>t</w:t>
      </w:r>
      <w:r>
        <w:rPr>
          <w:position w:val="2"/>
          <w:sz w:val="21"/>
          <w:szCs w:val="21"/>
        </w:rPr>
        <w:t>o</w:t>
      </w:r>
      <w:r>
        <w:rPr>
          <w:spacing w:val="35"/>
          <w:position w:val="2"/>
          <w:sz w:val="21"/>
          <w:szCs w:val="21"/>
        </w:rPr>
        <w:t xml:space="preserve"> </w:t>
      </w:r>
      <w:r>
        <w:rPr>
          <w:spacing w:val="1"/>
          <w:position w:val="2"/>
          <w:sz w:val="21"/>
          <w:szCs w:val="21"/>
        </w:rPr>
        <w:t>t</w:t>
      </w:r>
      <w:r>
        <w:rPr>
          <w:spacing w:val="2"/>
          <w:position w:val="2"/>
          <w:sz w:val="21"/>
          <w:szCs w:val="21"/>
        </w:rPr>
        <w:t>h</w:t>
      </w:r>
      <w:r>
        <w:rPr>
          <w:position w:val="2"/>
          <w:sz w:val="21"/>
          <w:szCs w:val="21"/>
        </w:rPr>
        <w:t>e</w:t>
      </w:r>
      <w:r>
        <w:rPr>
          <w:spacing w:val="35"/>
          <w:position w:val="2"/>
          <w:sz w:val="21"/>
          <w:szCs w:val="21"/>
        </w:rPr>
        <w:t xml:space="preserve"> </w:t>
      </w:r>
      <w:r>
        <w:rPr>
          <w:spacing w:val="1"/>
          <w:position w:val="2"/>
          <w:sz w:val="21"/>
          <w:szCs w:val="21"/>
        </w:rPr>
        <w:t>r</w:t>
      </w:r>
      <w:r>
        <w:rPr>
          <w:spacing w:val="2"/>
          <w:position w:val="2"/>
          <w:sz w:val="21"/>
          <w:szCs w:val="21"/>
        </w:rPr>
        <w:t>eac</w:t>
      </w:r>
      <w:r>
        <w:rPr>
          <w:spacing w:val="1"/>
          <w:position w:val="2"/>
          <w:sz w:val="21"/>
          <w:szCs w:val="21"/>
        </w:rPr>
        <w:t>t</w:t>
      </w:r>
      <w:r>
        <w:rPr>
          <w:spacing w:val="2"/>
          <w:position w:val="2"/>
          <w:sz w:val="21"/>
          <w:szCs w:val="21"/>
        </w:rPr>
        <w:t>o</w:t>
      </w:r>
      <w:r>
        <w:rPr>
          <w:position w:val="2"/>
          <w:sz w:val="21"/>
          <w:szCs w:val="21"/>
        </w:rPr>
        <w:t>r</w:t>
      </w:r>
      <w:r>
        <w:rPr>
          <w:spacing w:val="43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an</w:t>
      </w:r>
      <w:r>
        <w:rPr>
          <w:position w:val="2"/>
          <w:sz w:val="21"/>
          <w:szCs w:val="21"/>
        </w:rPr>
        <w:t>d</w:t>
      </w:r>
      <w:r>
        <w:rPr>
          <w:spacing w:val="35"/>
          <w:position w:val="2"/>
          <w:sz w:val="21"/>
          <w:szCs w:val="21"/>
        </w:rPr>
        <w:t xml:space="preserve"> </w:t>
      </w:r>
      <w:r>
        <w:rPr>
          <w:spacing w:val="3"/>
          <w:position w:val="2"/>
          <w:sz w:val="21"/>
          <w:szCs w:val="21"/>
        </w:rPr>
        <w:t>H</w:t>
      </w:r>
      <w:r>
        <w:rPr>
          <w:sz w:val="6"/>
          <w:szCs w:val="6"/>
        </w:rPr>
        <w:t xml:space="preserve">2    </w:t>
      </w:r>
      <w:r>
        <w:rPr>
          <w:spacing w:val="13"/>
          <w:sz w:val="6"/>
          <w:szCs w:val="6"/>
        </w:rPr>
        <w:t xml:space="preserve"> </w:t>
      </w:r>
      <w:r>
        <w:rPr>
          <w:spacing w:val="2"/>
          <w:position w:val="2"/>
          <w:sz w:val="21"/>
          <w:szCs w:val="21"/>
        </w:rPr>
        <w:t>ga</w:t>
      </w:r>
      <w:r>
        <w:rPr>
          <w:position w:val="2"/>
          <w:sz w:val="21"/>
          <w:szCs w:val="21"/>
        </w:rPr>
        <w:t>s</w:t>
      </w:r>
      <w:r>
        <w:rPr>
          <w:spacing w:val="34"/>
          <w:position w:val="2"/>
          <w:sz w:val="21"/>
          <w:szCs w:val="21"/>
        </w:rPr>
        <w:t xml:space="preserve"> </w:t>
      </w:r>
      <w:r>
        <w:rPr>
          <w:spacing w:val="3"/>
          <w:position w:val="2"/>
          <w:sz w:val="21"/>
          <w:szCs w:val="21"/>
        </w:rPr>
        <w:t>w</w:t>
      </w:r>
      <w:r>
        <w:rPr>
          <w:spacing w:val="2"/>
          <w:position w:val="2"/>
          <w:sz w:val="21"/>
          <w:szCs w:val="21"/>
        </w:rPr>
        <w:t>a</w:t>
      </w:r>
      <w:r>
        <w:rPr>
          <w:position w:val="2"/>
          <w:sz w:val="21"/>
          <w:szCs w:val="21"/>
        </w:rPr>
        <w:t>s</w:t>
      </w:r>
      <w:r>
        <w:rPr>
          <w:spacing w:val="36"/>
          <w:position w:val="2"/>
          <w:sz w:val="21"/>
          <w:szCs w:val="21"/>
        </w:rPr>
        <w:t xml:space="preserve"> </w:t>
      </w:r>
      <w:r>
        <w:rPr>
          <w:spacing w:val="1"/>
          <w:position w:val="2"/>
          <w:sz w:val="21"/>
          <w:szCs w:val="21"/>
        </w:rPr>
        <w:t>fl</w:t>
      </w:r>
      <w:r>
        <w:rPr>
          <w:spacing w:val="2"/>
          <w:position w:val="2"/>
          <w:sz w:val="21"/>
          <w:szCs w:val="21"/>
        </w:rPr>
        <w:t>o</w:t>
      </w:r>
      <w:r>
        <w:rPr>
          <w:spacing w:val="3"/>
          <w:position w:val="2"/>
          <w:sz w:val="21"/>
          <w:szCs w:val="21"/>
        </w:rPr>
        <w:t>w</w:t>
      </w:r>
      <w:r>
        <w:rPr>
          <w:spacing w:val="2"/>
          <w:position w:val="2"/>
          <w:sz w:val="21"/>
          <w:szCs w:val="21"/>
        </w:rPr>
        <w:t>e</w:t>
      </w:r>
      <w:r>
        <w:rPr>
          <w:position w:val="2"/>
          <w:sz w:val="21"/>
          <w:szCs w:val="21"/>
        </w:rPr>
        <w:t>d</w:t>
      </w:r>
      <w:r>
        <w:rPr>
          <w:spacing w:val="42"/>
          <w:position w:val="2"/>
          <w:sz w:val="21"/>
          <w:szCs w:val="21"/>
        </w:rPr>
        <w:t xml:space="preserve"> </w:t>
      </w:r>
      <w:r>
        <w:rPr>
          <w:spacing w:val="3"/>
          <w:position w:val="2"/>
          <w:sz w:val="21"/>
          <w:szCs w:val="21"/>
        </w:rPr>
        <w:t>w</w:t>
      </w:r>
      <w:r>
        <w:rPr>
          <w:spacing w:val="1"/>
          <w:position w:val="2"/>
          <w:sz w:val="21"/>
          <w:szCs w:val="21"/>
        </w:rPr>
        <w:t>it</w:t>
      </w:r>
      <w:r>
        <w:rPr>
          <w:position w:val="2"/>
          <w:sz w:val="21"/>
          <w:szCs w:val="21"/>
        </w:rPr>
        <w:t>h</w:t>
      </w:r>
      <w:r>
        <w:rPr>
          <w:spacing w:val="37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a</w:t>
      </w:r>
      <w:r>
        <w:rPr>
          <w:spacing w:val="31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cons</w:t>
      </w:r>
      <w:r>
        <w:rPr>
          <w:spacing w:val="1"/>
          <w:position w:val="2"/>
          <w:sz w:val="21"/>
          <w:szCs w:val="21"/>
        </w:rPr>
        <w:t>t</w:t>
      </w:r>
      <w:r>
        <w:rPr>
          <w:spacing w:val="2"/>
          <w:position w:val="2"/>
          <w:sz w:val="21"/>
          <w:szCs w:val="21"/>
        </w:rPr>
        <w:t>an</w:t>
      </w:r>
      <w:r>
        <w:rPr>
          <w:position w:val="2"/>
          <w:sz w:val="21"/>
          <w:szCs w:val="21"/>
        </w:rPr>
        <w:t>t</w:t>
      </w:r>
      <w:r>
        <w:rPr>
          <w:spacing w:val="44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p</w:t>
      </w:r>
      <w:r>
        <w:rPr>
          <w:spacing w:val="1"/>
          <w:position w:val="2"/>
          <w:sz w:val="21"/>
          <w:szCs w:val="21"/>
        </w:rPr>
        <w:t>r</w:t>
      </w:r>
      <w:r>
        <w:rPr>
          <w:spacing w:val="2"/>
          <w:position w:val="2"/>
          <w:sz w:val="21"/>
          <w:szCs w:val="21"/>
        </w:rPr>
        <w:t>essu</w:t>
      </w:r>
      <w:r>
        <w:rPr>
          <w:spacing w:val="1"/>
          <w:position w:val="2"/>
          <w:sz w:val="21"/>
          <w:szCs w:val="21"/>
        </w:rPr>
        <w:t>r</w:t>
      </w:r>
      <w:r>
        <w:rPr>
          <w:position w:val="2"/>
          <w:sz w:val="21"/>
          <w:szCs w:val="21"/>
        </w:rPr>
        <w:t>e</w:t>
      </w:r>
      <w:r>
        <w:rPr>
          <w:spacing w:val="44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o</w:t>
      </w:r>
      <w:r>
        <w:rPr>
          <w:position w:val="2"/>
          <w:sz w:val="21"/>
          <w:szCs w:val="21"/>
        </w:rPr>
        <w:t>f</w:t>
      </w:r>
      <w:r>
        <w:rPr>
          <w:spacing w:val="32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2</w:t>
      </w:r>
      <w:r>
        <w:rPr>
          <w:position w:val="2"/>
          <w:sz w:val="21"/>
          <w:szCs w:val="21"/>
        </w:rPr>
        <w:t>0</w:t>
      </w:r>
      <w:r>
        <w:rPr>
          <w:spacing w:val="33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ba</w:t>
      </w:r>
      <w:r>
        <w:rPr>
          <w:position w:val="2"/>
          <w:sz w:val="21"/>
          <w:szCs w:val="21"/>
        </w:rPr>
        <w:t>r</w:t>
      </w:r>
      <w:r>
        <w:rPr>
          <w:spacing w:val="35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an</w:t>
      </w:r>
      <w:r>
        <w:rPr>
          <w:position w:val="2"/>
          <w:sz w:val="21"/>
          <w:szCs w:val="21"/>
        </w:rPr>
        <w:t>d</w:t>
      </w:r>
      <w:r>
        <w:rPr>
          <w:spacing w:val="35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s</w:t>
      </w:r>
      <w:r>
        <w:rPr>
          <w:spacing w:val="1"/>
          <w:position w:val="2"/>
          <w:sz w:val="21"/>
          <w:szCs w:val="21"/>
        </w:rPr>
        <w:t>tirr</w:t>
      </w:r>
      <w:r>
        <w:rPr>
          <w:spacing w:val="2"/>
          <w:position w:val="2"/>
          <w:sz w:val="21"/>
          <w:szCs w:val="21"/>
        </w:rPr>
        <w:t>e</w:t>
      </w:r>
      <w:r>
        <w:rPr>
          <w:position w:val="2"/>
          <w:sz w:val="21"/>
          <w:szCs w:val="21"/>
        </w:rPr>
        <w:t>d</w:t>
      </w:r>
      <w:r>
        <w:rPr>
          <w:spacing w:val="41"/>
          <w:position w:val="2"/>
          <w:sz w:val="21"/>
          <w:szCs w:val="21"/>
        </w:rPr>
        <w:t xml:space="preserve"> </w:t>
      </w:r>
      <w:r>
        <w:rPr>
          <w:spacing w:val="1"/>
          <w:position w:val="2"/>
          <w:sz w:val="21"/>
          <w:szCs w:val="21"/>
        </w:rPr>
        <w:t>f</w:t>
      </w:r>
      <w:r>
        <w:rPr>
          <w:spacing w:val="2"/>
          <w:position w:val="2"/>
          <w:sz w:val="21"/>
          <w:szCs w:val="21"/>
        </w:rPr>
        <w:t>o</w:t>
      </w:r>
      <w:r>
        <w:rPr>
          <w:position w:val="2"/>
          <w:sz w:val="21"/>
          <w:szCs w:val="21"/>
        </w:rPr>
        <w:t>r</w:t>
      </w:r>
      <w:r>
        <w:rPr>
          <w:spacing w:val="32"/>
          <w:position w:val="2"/>
          <w:sz w:val="21"/>
          <w:szCs w:val="21"/>
        </w:rPr>
        <w:t xml:space="preserve"> </w:t>
      </w:r>
      <w:r>
        <w:rPr>
          <w:w w:val="102"/>
          <w:position w:val="2"/>
          <w:sz w:val="21"/>
          <w:szCs w:val="21"/>
        </w:rPr>
        <w:t xml:space="preserve">3 </w:t>
      </w:r>
      <w:r>
        <w:rPr>
          <w:spacing w:val="2"/>
          <w:sz w:val="21"/>
          <w:szCs w:val="21"/>
        </w:rPr>
        <w:t>hou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.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Th</w:t>
      </w:r>
      <w:r>
        <w:rPr>
          <w:sz w:val="21"/>
          <w:szCs w:val="21"/>
        </w:rPr>
        <w:t>e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oduc</w:t>
      </w:r>
      <w:r>
        <w:rPr>
          <w:sz w:val="21"/>
          <w:szCs w:val="21"/>
        </w:rPr>
        <w:t>t</w:t>
      </w:r>
      <w:r>
        <w:rPr>
          <w:spacing w:val="3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yse</w:t>
      </w:r>
      <w:r>
        <w:rPr>
          <w:sz w:val="21"/>
          <w:szCs w:val="21"/>
        </w:rPr>
        <w:t>d</w:t>
      </w:r>
      <w:r>
        <w:rPr>
          <w:spacing w:val="3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si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G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2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og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aphy-</w:t>
      </w:r>
      <w:r>
        <w:rPr>
          <w:spacing w:val="4"/>
          <w:sz w:val="21"/>
          <w:szCs w:val="21"/>
        </w:rPr>
        <w:t>M</w:t>
      </w:r>
      <w:r>
        <w:rPr>
          <w:spacing w:val="2"/>
          <w:sz w:val="21"/>
          <w:szCs w:val="21"/>
        </w:rPr>
        <w:t>as</w:t>
      </w:r>
      <w:r>
        <w:rPr>
          <w:sz w:val="21"/>
          <w:szCs w:val="21"/>
        </w:rPr>
        <w:t xml:space="preserve">s 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Spec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oscop</w:t>
      </w:r>
      <w:r>
        <w:rPr>
          <w:sz w:val="21"/>
          <w:szCs w:val="21"/>
        </w:rPr>
        <w:t>y</w:t>
      </w:r>
      <w:r>
        <w:rPr>
          <w:spacing w:val="4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3"/>
          <w:sz w:val="21"/>
          <w:szCs w:val="21"/>
        </w:rPr>
        <w:t>GC</w:t>
      </w:r>
      <w:r>
        <w:rPr>
          <w:spacing w:val="2"/>
          <w:sz w:val="21"/>
          <w:szCs w:val="21"/>
        </w:rPr>
        <w:t>-</w:t>
      </w:r>
      <w:r>
        <w:rPr>
          <w:spacing w:val="4"/>
          <w:sz w:val="21"/>
          <w:szCs w:val="21"/>
        </w:rPr>
        <w:t>M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)</w:t>
      </w:r>
      <w:r>
        <w:rPr>
          <w:spacing w:val="35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g</w:t>
      </w:r>
      <w:r>
        <w:rPr>
          <w:spacing w:val="1"/>
          <w:w w:val="103"/>
          <w:sz w:val="21"/>
          <w:szCs w:val="21"/>
        </w:rPr>
        <w:t>il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n</w:t>
      </w:r>
      <w:r>
        <w:rPr>
          <w:w w:val="103"/>
          <w:sz w:val="21"/>
          <w:szCs w:val="21"/>
        </w:rPr>
        <w:t>t</w:t>
      </w:r>
    </w:p>
    <w:p w:rsidR="000668F9" w:rsidRDefault="00067F7F">
      <w:pPr>
        <w:spacing w:before="1" w:line="218" w:lineRule="auto"/>
        <w:ind w:left="116" w:right="77"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1909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u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n</w:t>
      </w:r>
      <w:r>
        <w:rPr>
          <w:spacing w:val="1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H</w:t>
      </w:r>
      <w:r>
        <w:rPr>
          <w:spacing w:val="2"/>
          <w:sz w:val="21"/>
          <w:szCs w:val="21"/>
        </w:rPr>
        <w:t>P-5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3</w:t>
      </w:r>
      <w:r>
        <w:rPr>
          <w:sz w:val="21"/>
          <w:szCs w:val="21"/>
        </w:rPr>
        <w:t>0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x </w:t>
      </w:r>
      <w:r>
        <w:rPr>
          <w:spacing w:val="2"/>
          <w:sz w:val="21"/>
          <w:szCs w:val="21"/>
        </w:rPr>
        <w:t>25</w:t>
      </w:r>
      <w:r>
        <w:rPr>
          <w:sz w:val="21"/>
          <w:szCs w:val="21"/>
        </w:rPr>
        <w:t>0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µ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0</w:t>
      </w:r>
      <w:r>
        <w:rPr>
          <w:spacing w:val="1"/>
          <w:sz w:val="21"/>
          <w:szCs w:val="21"/>
        </w:rPr>
        <w:t>.</w:t>
      </w:r>
      <w:r>
        <w:rPr>
          <w:spacing w:val="2"/>
          <w:sz w:val="21"/>
          <w:szCs w:val="21"/>
        </w:rPr>
        <w:t>2</w:t>
      </w:r>
      <w:r>
        <w:rPr>
          <w:sz w:val="21"/>
          <w:szCs w:val="21"/>
        </w:rPr>
        <w:t>5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µ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.</w:t>
      </w:r>
      <w:r>
        <w:rPr>
          <w:spacing w:val="3"/>
          <w:sz w:val="21"/>
          <w:szCs w:val="21"/>
        </w:rPr>
        <w:t xml:space="preserve"> 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filt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nse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t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u</w:t>
      </w:r>
      <w:r>
        <w:rPr>
          <w:spacing w:val="1"/>
          <w:w w:val="103"/>
          <w:sz w:val="21"/>
          <w:szCs w:val="21"/>
        </w:rPr>
        <w:t>t</w:t>
      </w:r>
      <w:r>
        <w:rPr>
          <w:w w:val="102"/>
          <w:sz w:val="21"/>
          <w:szCs w:val="21"/>
        </w:rPr>
        <w:t xml:space="preserve">o </w:t>
      </w:r>
      <w:r>
        <w:rPr>
          <w:spacing w:val="2"/>
          <w:sz w:val="21"/>
          <w:szCs w:val="21"/>
        </w:rPr>
        <w:t>sa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3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GC</w:t>
      </w:r>
      <w:r>
        <w:rPr>
          <w:spacing w:val="2"/>
          <w:sz w:val="21"/>
          <w:szCs w:val="21"/>
        </w:rPr>
        <w:t>-</w:t>
      </w:r>
      <w:r>
        <w:rPr>
          <w:spacing w:val="4"/>
          <w:sz w:val="21"/>
          <w:szCs w:val="21"/>
        </w:rPr>
        <w:t>M</w:t>
      </w:r>
      <w:r>
        <w:rPr>
          <w:sz w:val="21"/>
          <w:szCs w:val="21"/>
        </w:rPr>
        <w:t>S</w:t>
      </w:r>
      <w:r>
        <w:rPr>
          <w:spacing w:val="3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cond</w:t>
      </w:r>
      <w:r>
        <w:rPr>
          <w:spacing w:val="1"/>
          <w:sz w:val="21"/>
          <w:szCs w:val="21"/>
        </w:rPr>
        <w:t>iti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4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4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;</w:t>
      </w:r>
      <w:r>
        <w:rPr>
          <w:spacing w:val="3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iti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3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u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n</w:t>
      </w:r>
      <w:r>
        <w:rPr>
          <w:spacing w:val="3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r</w:t>
      </w:r>
      <w:r>
        <w:rPr>
          <w:spacing w:val="4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6</w:t>
      </w:r>
      <w:r>
        <w:rPr>
          <w:sz w:val="21"/>
          <w:szCs w:val="21"/>
        </w:rPr>
        <w:t>5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 xml:space="preserve">°C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he</w:t>
      </w:r>
      <w:r>
        <w:rPr>
          <w:sz w:val="21"/>
          <w:szCs w:val="21"/>
        </w:rPr>
        <w:t>n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is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p</w:t>
      </w:r>
      <w:r>
        <w:rPr>
          <w:spacing w:val="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30</w:t>
      </w:r>
      <w:r>
        <w:rPr>
          <w:sz w:val="21"/>
          <w:szCs w:val="21"/>
        </w:rPr>
        <w:t>0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°</w:t>
      </w:r>
      <w:r>
        <w:rPr>
          <w:sz w:val="21"/>
          <w:szCs w:val="21"/>
        </w:rPr>
        <w:t>C</w:t>
      </w:r>
      <w:r>
        <w:rPr>
          <w:spacing w:val="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abou</w:t>
      </w:r>
      <w:r>
        <w:rPr>
          <w:sz w:val="21"/>
          <w:szCs w:val="21"/>
        </w:rPr>
        <w:t>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 xml:space="preserve">3 </w:t>
      </w:r>
      <w:r>
        <w:rPr>
          <w:spacing w:val="2"/>
          <w:sz w:val="21"/>
          <w:szCs w:val="21"/>
        </w:rPr>
        <w:t>°</w:t>
      </w:r>
      <w:r>
        <w:rPr>
          <w:spacing w:val="3"/>
          <w:sz w:val="21"/>
          <w:szCs w:val="21"/>
        </w:rPr>
        <w:t>C</w:t>
      </w:r>
      <w:r>
        <w:rPr>
          <w:sz w:val="21"/>
          <w:szCs w:val="21"/>
        </w:rPr>
        <w:t>/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,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rri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ga</w:t>
      </w:r>
      <w:r>
        <w:rPr>
          <w:sz w:val="21"/>
          <w:szCs w:val="21"/>
        </w:rPr>
        <w:t>s</w:t>
      </w:r>
      <w:r>
        <w:rPr>
          <w:spacing w:val="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t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use</w:t>
      </w:r>
      <w:r>
        <w:rPr>
          <w:sz w:val="21"/>
          <w:szCs w:val="21"/>
        </w:rPr>
        <w:t>d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3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spacing w:val="1"/>
          <w:w w:val="102"/>
          <w:sz w:val="21"/>
          <w:szCs w:val="21"/>
        </w:rPr>
        <w:t>i</w:t>
      </w:r>
      <w:r>
        <w:rPr>
          <w:w w:val="102"/>
          <w:sz w:val="21"/>
          <w:szCs w:val="21"/>
        </w:rPr>
        <w:t xml:space="preserve">s 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 xml:space="preserve">r 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3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H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li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m</w:t>
      </w:r>
      <w:r>
        <w:rPr>
          <w:spacing w:val="4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ga</w:t>
      </w:r>
      <w:r>
        <w:rPr>
          <w:sz w:val="21"/>
          <w:szCs w:val="21"/>
        </w:rPr>
        <w:t>s</w:t>
      </w:r>
      <w:r>
        <w:rPr>
          <w:spacing w:val="3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4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vo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u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tri</w:t>
      </w:r>
      <w:r>
        <w:rPr>
          <w:sz w:val="21"/>
          <w:szCs w:val="21"/>
        </w:rPr>
        <w:t xml:space="preserve">c 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4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abou</w:t>
      </w:r>
      <w:r>
        <w:rPr>
          <w:sz w:val="21"/>
          <w:szCs w:val="21"/>
        </w:rPr>
        <w:t>t</w:t>
      </w:r>
      <w:r>
        <w:rPr>
          <w:spacing w:val="4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0</w:t>
      </w:r>
      <w:r>
        <w:rPr>
          <w:spacing w:val="1"/>
          <w:sz w:val="21"/>
          <w:szCs w:val="21"/>
        </w:rPr>
        <w:t>.</w:t>
      </w:r>
      <w:r>
        <w:rPr>
          <w:sz w:val="21"/>
          <w:szCs w:val="21"/>
        </w:rPr>
        <w:t>6</w:t>
      </w:r>
      <w:r>
        <w:rPr>
          <w:spacing w:val="3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μL</w:t>
      </w:r>
      <w:r>
        <w:rPr>
          <w:sz w:val="21"/>
          <w:szCs w:val="21"/>
        </w:rPr>
        <w:t>/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 xml:space="preserve">n 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e</w:t>
      </w:r>
      <w:r>
        <w:rPr>
          <w:spacing w:val="4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4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j</w:t>
      </w:r>
      <w:r>
        <w:rPr>
          <w:spacing w:val="2"/>
          <w:sz w:val="21"/>
          <w:szCs w:val="21"/>
        </w:rPr>
        <w:t>ec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4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 xml:space="preserve">e </w:t>
      </w:r>
      <w:r>
        <w:rPr>
          <w:spacing w:val="5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w</w:t>
      </w:r>
      <w:r>
        <w:rPr>
          <w:spacing w:val="2"/>
          <w:w w:val="103"/>
          <w:sz w:val="21"/>
          <w:szCs w:val="21"/>
        </w:rPr>
        <w:t>a</w:t>
      </w:r>
      <w:r>
        <w:rPr>
          <w:w w:val="102"/>
          <w:sz w:val="21"/>
          <w:szCs w:val="21"/>
        </w:rPr>
        <w:t xml:space="preserve">s </w:t>
      </w:r>
      <w:r>
        <w:rPr>
          <w:spacing w:val="2"/>
          <w:sz w:val="21"/>
          <w:szCs w:val="21"/>
        </w:rPr>
        <w:t>kep</w:t>
      </w:r>
      <w:r>
        <w:rPr>
          <w:sz w:val="21"/>
          <w:szCs w:val="21"/>
        </w:rPr>
        <w:t>t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</w:t>
      </w:r>
      <w:r>
        <w:rPr>
          <w:spacing w:val="1"/>
          <w:sz w:val="21"/>
          <w:szCs w:val="21"/>
        </w:rPr>
        <w:t>st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t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30</w:t>
      </w:r>
      <w:r>
        <w:rPr>
          <w:sz w:val="21"/>
          <w:szCs w:val="21"/>
        </w:rPr>
        <w:t>0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°</w:t>
      </w:r>
      <w:r>
        <w:rPr>
          <w:spacing w:val="3"/>
          <w:sz w:val="21"/>
          <w:szCs w:val="21"/>
        </w:rPr>
        <w:t>C</w:t>
      </w:r>
      <w:r>
        <w:rPr>
          <w:sz w:val="21"/>
          <w:szCs w:val="21"/>
        </w:rPr>
        <w:t>.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op</w:t>
      </w:r>
      <w:r>
        <w:rPr>
          <w:spacing w:val="1"/>
          <w:sz w:val="21"/>
          <w:szCs w:val="21"/>
        </w:rPr>
        <w:t>ti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m</w:t>
      </w:r>
      <w:r>
        <w:rPr>
          <w:spacing w:val="3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4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ob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ne</w:t>
      </w:r>
      <w:r>
        <w:rPr>
          <w:sz w:val="21"/>
          <w:szCs w:val="21"/>
        </w:rPr>
        <w:t>d</w:t>
      </w:r>
      <w:r>
        <w:rPr>
          <w:spacing w:val="3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2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he</w:t>
      </w:r>
      <w:r>
        <w:rPr>
          <w:sz w:val="21"/>
          <w:szCs w:val="21"/>
        </w:rPr>
        <w:t>n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use</w:t>
      </w:r>
      <w:r>
        <w:rPr>
          <w:sz w:val="21"/>
          <w:szCs w:val="21"/>
        </w:rPr>
        <w:t>d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rt</w:t>
      </w:r>
      <w:r>
        <w:rPr>
          <w:spacing w:val="2"/>
          <w:sz w:val="21"/>
          <w:szCs w:val="21"/>
        </w:rPr>
        <w:t>he</w:t>
      </w:r>
      <w:r>
        <w:rPr>
          <w:sz w:val="21"/>
          <w:szCs w:val="21"/>
        </w:rPr>
        <w:t>r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xp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103"/>
          <w:sz w:val="21"/>
          <w:szCs w:val="21"/>
        </w:rPr>
        <w:t>i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3"/>
          <w:sz w:val="21"/>
          <w:szCs w:val="21"/>
        </w:rPr>
        <w:t>t</w:t>
      </w:r>
      <w:r>
        <w:rPr>
          <w:w w:val="102"/>
          <w:sz w:val="21"/>
          <w:szCs w:val="21"/>
        </w:rPr>
        <w:t xml:space="preserve">s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op</w:t>
      </w:r>
      <w:r>
        <w:rPr>
          <w:spacing w:val="1"/>
          <w:sz w:val="21"/>
          <w:szCs w:val="21"/>
        </w:rPr>
        <w:t>ti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m</w:t>
      </w:r>
      <w:r>
        <w:rPr>
          <w:spacing w:val="2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p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ss</w:t>
      </w:r>
      <w:r>
        <w:rPr>
          <w:spacing w:val="2"/>
          <w:w w:val="102"/>
          <w:sz w:val="21"/>
          <w:szCs w:val="21"/>
        </w:rPr>
        <w:t>u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>.</w:t>
      </w:r>
    </w:p>
    <w:p w:rsidR="000668F9" w:rsidRDefault="000668F9">
      <w:pPr>
        <w:spacing w:before="12" w:line="220" w:lineRule="exact"/>
        <w:rPr>
          <w:sz w:val="22"/>
          <w:szCs w:val="22"/>
        </w:rPr>
      </w:pPr>
    </w:p>
    <w:p w:rsidR="000668F9" w:rsidRDefault="00067F7F">
      <w:pPr>
        <w:spacing w:line="218" w:lineRule="auto"/>
        <w:ind w:left="116" w:right="76"/>
        <w:jc w:val="both"/>
        <w:rPr>
          <w:sz w:val="21"/>
          <w:szCs w:val="21"/>
        </w:rPr>
      </w:pPr>
      <w:r>
        <w:rPr>
          <w:spacing w:val="2"/>
          <w:sz w:val="22"/>
          <w:szCs w:val="22"/>
        </w:rPr>
        <w:t>2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2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na</w:t>
      </w:r>
      <w:r>
        <w:rPr>
          <w:spacing w:val="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op</w:t>
      </w:r>
      <w:r>
        <w:rPr>
          <w:spacing w:val="1"/>
          <w:sz w:val="22"/>
          <w:szCs w:val="22"/>
        </w:rPr>
        <w:t>ti</w:t>
      </w:r>
      <w:r>
        <w:rPr>
          <w:spacing w:val="3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m 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essu</w:t>
      </w:r>
      <w:r>
        <w:rPr>
          <w:spacing w:val="1"/>
          <w:sz w:val="22"/>
          <w:szCs w:val="22"/>
        </w:rPr>
        <w:t>re</w:t>
      </w:r>
      <w:r>
        <w:rPr>
          <w:sz w:val="21"/>
          <w:szCs w:val="21"/>
        </w:rPr>
        <w:t xml:space="preserve">. </w:t>
      </w:r>
      <w:r>
        <w:rPr>
          <w:spacing w:val="3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D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 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f   </w:t>
      </w:r>
      <w:r>
        <w:rPr>
          <w:spacing w:val="2"/>
          <w:sz w:val="21"/>
          <w:szCs w:val="21"/>
        </w:rPr>
        <w:t>op</w:t>
      </w:r>
      <w:r>
        <w:rPr>
          <w:spacing w:val="1"/>
          <w:sz w:val="21"/>
          <w:szCs w:val="21"/>
        </w:rPr>
        <w:t>ti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 xml:space="preserve">m  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 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essu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 xml:space="preserve">e  </w:t>
      </w:r>
      <w:r>
        <w:rPr>
          <w:spacing w:val="13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w</w:t>
      </w:r>
      <w:r>
        <w:rPr>
          <w:spacing w:val="2"/>
          <w:w w:val="102"/>
          <w:sz w:val="21"/>
          <w:szCs w:val="21"/>
        </w:rPr>
        <w:t>a</w:t>
      </w:r>
      <w:r>
        <w:rPr>
          <w:w w:val="102"/>
          <w:sz w:val="21"/>
          <w:szCs w:val="21"/>
        </w:rPr>
        <w:t xml:space="preserve">s 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rf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 xml:space="preserve">d 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 xml:space="preserve">g 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cond</w:t>
      </w:r>
      <w:r>
        <w:rPr>
          <w:spacing w:val="1"/>
          <w:sz w:val="21"/>
          <w:szCs w:val="21"/>
        </w:rPr>
        <w:t>iti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 xml:space="preserve">s 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op</w:t>
      </w:r>
      <w:r>
        <w:rPr>
          <w:spacing w:val="1"/>
          <w:sz w:val="21"/>
          <w:szCs w:val="21"/>
        </w:rPr>
        <w:t>ti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 xml:space="preserve">m 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 xml:space="preserve">. 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 xml:space="preserve">1  </w:t>
      </w:r>
      <w:r>
        <w:rPr>
          <w:spacing w:val="2"/>
          <w:sz w:val="21"/>
          <w:szCs w:val="21"/>
        </w:rPr>
        <w:t>g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m 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f 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l 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 xml:space="preserve">d 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</w:t>
      </w:r>
      <w:r>
        <w:rPr>
          <w:sz w:val="21"/>
          <w:szCs w:val="21"/>
        </w:rPr>
        <w:t xml:space="preserve">0 </w:t>
      </w:r>
      <w:r>
        <w:rPr>
          <w:spacing w:val="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z w:val="21"/>
          <w:szCs w:val="21"/>
        </w:rPr>
        <w:t>t</w:t>
      </w:r>
      <w:r>
        <w:rPr>
          <w:spacing w:val="1"/>
          <w:sz w:val="21"/>
          <w:szCs w:val="21"/>
        </w:rPr>
        <w:t>.</w:t>
      </w:r>
      <w:r>
        <w:rPr>
          <w:sz w:val="21"/>
          <w:szCs w:val="21"/>
        </w:rPr>
        <w:t xml:space="preserve">% </w:t>
      </w:r>
      <w:r>
        <w:rPr>
          <w:spacing w:val="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z w:val="21"/>
          <w:szCs w:val="21"/>
        </w:rPr>
        <w:t xml:space="preserve">i </w:t>
      </w:r>
      <w:r>
        <w:rPr>
          <w:spacing w:val="2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sk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3"/>
          <w:sz w:val="21"/>
          <w:szCs w:val="21"/>
        </w:rPr>
        <w:t>l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3"/>
          <w:sz w:val="21"/>
          <w:szCs w:val="21"/>
        </w:rPr>
        <w:t>a</w:t>
      </w:r>
      <w:r>
        <w:rPr>
          <w:w w:val="103"/>
          <w:sz w:val="21"/>
          <w:szCs w:val="21"/>
        </w:rPr>
        <w:t xml:space="preserve">l </w:t>
      </w:r>
      <w:r>
        <w:rPr>
          <w:spacing w:val="2"/>
          <w:position w:val="2"/>
          <w:sz w:val="21"/>
          <w:szCs w:val="21"/>
        </w:rPr>
        <w:t>ca</w:t>
      </w:r>
      <w:r>
        <w:rPr>
          <w:spacing w:val="1"/>
          <w:position w:val="2"/>
          <w:sz w:val="21"/>
          <w:szCs w:val="21"/>
        </w:rPr>
        <w:t>t</w:t>
      </w:r>
      <w:r>
        <w:rPr>
          <w:spacing w:val="2"/>
          <w:position w:val="2"/>
          <w:sz w:val="21"/>
          <w:szCs w:val="21"/>
        </w:rPr>
        <w:t>a</w:t>
      </w:r>
      <w:r>
        <w:rPr>
          <w:spacing w:val="1"/>
          <w:position w:val="2"/>
          <w:sz w:val="21"/>
          <w:szCs w:val="21"/>
        </w:rPr>
        <w:t>l</w:t>
      </w:r>
      <w:r>
        <w:rPr>
          <w:spacing w:val="2"/>
          <w:position w:val="2"/>
          <w:sz w:val="21"/>
          <w:szCs w:val="21"/>
        </w:rPr>
        <w:t>y</w:t>
      </w:r>
      <w:r>
        <w:rPr>
          <w:spacing w:val="1"/>
          <w:position w:val="2"/>
          <w:sz w:val="21"/>
          <w:szCs w:val="21"/>
        </w:rPr>
        <w:t>st</w:t>
      </w:r>
      <w:r>
        <w:rPr>
          <w:position w:val="2"/>
          <w:sz w:val="21"/>
          <w:szCs w:val="21"/>
        </w:rPr>
        <w:t>s</w:t>
      </w:r>
      <w:r>
        <w:rPr>
          <w:spacing w:val="24"/>
          <w:position w:val="2"/>
          <w:sz w:val="21"/>
          <w:szCs w:val="21"/>
        </w:rPr>
        <w:t xml:space="preserve"> </w:t>
      </w:r>
      <w:r>
        <w:rPr>
          <w:spacing w:val="3"/>
          <w:position w:val="2"/>
          <w:sz w:val="21"/>
          <w:szCs w:val="21"/>
        </w:rPr>
        <w:t>w</w:t>
      </w:r>
      <w:r>
        <w:rPr>
          <w:spacing w:val="2"/>
          <w:position w:val="2"/>
          <w:sz w:val="21"/>
          <w:szCs w:val="21"/>
        </w:rPr>
        <w:t>e</w:t>
      </w:r>
      <w:r>
        <w:rPr>
          <w:spacing w:val="1"/>
          <w:position w:val="2"/>
          <w:sz w:val="21"/>
          <w:szCs w:val="21"/>
        </w:rPr>
        <w:t>r</w:t>
      </w:r>
      <w:r>
        <w:rPr>
          <w:position w:val="2"/>
          <w:sz w:val="21"/>
          <w:szCs w:val="21"/>
        </w:rPr>
        <w:t>e</w:t>
      </w:r>
      <w:r>
        <w:rPr>
          <w:spacing w:val="14"/>
          <w:position w:val="2"/>
          <w:sz w:val="21"/>
          <w:szCs w:val="21"/>
        </w:rPr>
        <w:t xml:space="preserve"> </w:t>
      </w:r>
      <w:r>
        <w:rPr>
          <w:spacing w:val="1"/>
          <w:position w:val="2"/>
          <w:sz w:val="21"/>
          <w:szCs w:val="21"/>
        </w:rPr>
        <w:t>i</w:t>
      </w:r>
      <w:r>
        <w:rPr>
          <w:spacing w:val="2"/>
          <w:position w:val="2"/>
          <w:sz w:val="21"/>
          <w:szCs w:val="21"/>
        </w:rPr>
        <w:t>nse</w:t>
      </w:r>
      <w:r>
        <w:rPr>
          <w:spacing w:val="1"/>
          <w:position w:val="2"/>
          <w:sz w:val="21"/>
          <w:szCs w:val="21"/>
        </w:rPr>
        <w:t>rt</w:t>
      </w:r>
      <w:r>
        <w:rPr>
          <w:spacing w:val="2"/>
          <w:position w:val="2"/>
          <w:sz w:val="21"/>
          <w:szCs w:val="21"/>
        </w:rPr>
        <w:t>e</w:t>
      </w:r>
      <w:r>
        <w:rPr>
          <w:position w:val="2"/>
          <w:sz w:val="21"/>
          <w:szCs w:val="21"/>
        </w:rPr>
        <w:t>d</w:t>
      </w:r>
      <w:r>
        <w:rPr>
          <w:spacing w:val="21"/>
          <w:position w:val="2"/>
          <w:sz w:val="21"/>
          <w:szCs w:val="21"/>
        </w:rPr>
        <w:t xml:space="preserve"> </w:t>
      </w:r>
      <w:r>
        <w:rPr>
          <w:spacing w:val="1"/>
          <w:position w:val="2"/>
          <w:sz w:val="21"/>
          <w:szCs w:val="21"/>
        </w:rPr>
        <w:t>i</w:t>
      </w:r>
      <w:r>
        <w:rPr>
          <w:spacing w:val="2"/>
          <w:position w:val="2"/>
          <w:sz w:val="21"/>
          <w:szCs w:val="21"/>
        </w:rPr>
        <w:t>n</w:t>
      </w:r>
      <w:r>
        <w:rPr>
          <w:spacing w:val="1"/>
          <w:position w:val="2"/>
          <w:sz w:val="21"/>
          <w:szCs w:val="21"/>
        </w:rPr>
        <w:t>t</w:t>
      </w:r>
      <w:r>
        <w:rPr>
          <w:position w:val="2"/>
          <w:sz w:val="21"/>
          <w:szCs w:val="21"/>
        </w:rPr>
        <w:t>o</w:t>
      </w:r>
      <w:r>
        <w:rPr>
          <w:spacing w:val="13"/>
          <w:position w:val="2"/>
          <w:sz w:val="21"/>
          <w:szCs w:val="21"/>
        </w:rPr>
        <w:t xml:space="preserve"> </w:t>
      </w:r>
      <w:r>
        <w:rPr>
          <w:spacing w:val="1"/>
          <w:position w:val="2"/>
          <w:sz w:val="21"/>
          <w:szCs w:val="21"/>
        </w:rPr>
        <w:t>t</w:t>
      </w:r>
      <w:r>
        <w:rPr>
          <w:spacing w:val="2"/>
          <w:position w:val="2"/>
          <w:sz w:val="21"/>
          <w:szCs w:val="21"/>
        </w:rPr>
        <w:t>h</w:t>
      </w:r>
      <w:r>
        <w:rPr>
          <w:position w:val="2"/>
          <w:sz w:val="21"/>
          <w:szCs w:val="21"/>
        </w:rPr>
        <w:t>e</w:t>
      </w:r>
      <w:r>
        <w:rPr>
          <w:spacing w:val="12"/>
          <w:position w:val="2"/>
          <w:sz w:val="21"/>
          <w:szCs w:val="21"/>
        </w:rPr>
        <w:t xml:space="preserve"> </w:t>
      </w:r>
      <w:r>
        <w:rPr>
          <w:spacing w:val="1"/>
          <w:position w:val="2"/>
          <w:sz w:val="21"/>
          <w:szCs w:val="21"/>
        </w:rPr>
        <w:t>r</w:t>
      </w:r>
      <w:r>
        <w:rPr>
          <w:spacing w:val="2"/>
          <w:position w:val="2"/>
          <w:sz w:val="21"/>
          <w:szCs w:val="21"/>
        </w:rPr>
        <w:t>eac</w:t>
      </w:r>
      <w:r>
        <w:rPr>
          <w:spacing w:val="1"/>
          <w:position w:val="2"/>
          <w:sz w:val="21"/>
          <w:szCs w:val="21"/>
        </w:rPr>
        <w:t>t</w:t>
      </w:r>
      <w:r>
        <w:rPr>
          <w:spacing w:val="2"/>
          <w:position w:val="2"/>
          <w:sz w:val="21"/>
          <w:szCs w:val="21"/>
        </w:rPr>
        <w:t>o</w:t>
      </w:r>
      <w:r>
        <w:rPr>
          <w:position w:val="2"/>
          <w:sz w:val="21"/>
          <w:szCs w:val="21"/>
        </w:rPr>
        <w:t>r</w:t>
      </w:r>
      <w:r>
        <w:rPr>
          <w:spacing w:val="20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an</w:t>
      </w:r>
      <w:r>
        <w:rPr>
          <w:position w:val="2"/>
          <w:sz w:val="21"/>
          <w:szCs w:val="21"/>
        </w:rPr>
        <w:t>d</w:t>
      </w:r>
      <w:r>
        <w:rPr>
          <w:spacing w:val="12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H</w:t>
      </w:r>
      <w:r>
        <w:rPr>
          <w:sz w:val="6"/>
          <w:szCs w:val="6"/>
        </w:rPr>
        <w:t xml:space="preserve">2   </w:t>
      </w:r>
      <w:r>
        <w:rPr>
          <w:spacing w:val="4"/>
          <w:sz w:val="6"/>
          <w:szCs w:val="6"/>
        </w:rPr>
        <w:t xml:space="preserve"> </w:t>
      </w:r>
      <w:r>
        <w:rPr>
          <w:spacing w:val="2"/>
          <w:position w:val="2"/>
          <w:sz w:val="21"/>
          <w:szCs w:val="21"/>
        </w:rPr>
        <w:t>ga</w:t>
      </w:r>
      <w:r>
        <w:rPr>
          <w:position w:val="2"/>
          <w:sz w:val="21"/>
          <w:szCs w:val="21"/>
        </w:rPr>
        <w:t>s</w:t>
      </w:r>
      <w:r>
        <w:rPr>
          <w:spacing w:val="11"/>
          <w:position w:val="2"/>
          <w:sz w:val="21"/>
          <w:szCs w:val="21"/>
        </w:rPr>
        <w:t xml:space="preserve"> </w:t>
      </w:r>
      <w:r>
        <w:rPr>
          <w:spacing w:val="3"/>
          <w:position w:val="2"/>
          <w:sz w:val="21"/>
          <w:szCs w:val="21"/>
        </w:rPr>
        <w:t>w</w:t>
      </w:r>
      <w:r>
        <w:rPr>
          <w:spacing w:val="2"/>
          <w:position w:val="2"/>
          <w:sz w:val="21"/>
          <w:szCs w:val="21"/>
        </w:rPr>
        <w:t>a</w:t>
      </w:r>
      <w:r>
        <w:rPr>
          <w:position w:val="2"/>
          <w:sz w:val="21"/>
          <w:szCs w:val="21"/>
        </w:rPr>
        <w:t>s</w:t>
      </w:r>
      <w:r>
        <w:rPr>
          <w:spacing w:val="12"/>
          <w:position w:val="2"/>
          <w:sz w:val="21"/>
          <w:szCs w:val="21"/>
        </w:rPr>
        <w:t xml:space="preserve"> </w:t>
      </w:r>
      <w:r>
        <w:rPr>
          <w:spacing w:val="1"/>
          <w:position w:val="2"/>
          <w:sz w:val="21"/>
          <w:szCs w:val="21"/>
        </w:rPr>
        <w:t>fl</w:t>
      </w:r>
      <w:r>
        <w:rPr>
          <w:spacing w:val="2"/>
          <w:position w:val="2"/>
          <w:sz w:val="21"/>
          <w:szCs w:val="21"/>
        </w:rPr>
        <w:t>o</w:t>
      </w:r>
      <w:r>
        <w:rPr>
          <w:spacing w:val="3"/>
          <w:position w:val="2"/>
          <w:sz w:val="21"/>
          <w:szCs w:val="21"/>
        </w:rPr>
        <w:t>w</w:t>
      </w:r>
      <w:r>
        <w:rPr>
          <w:spacing w:val="2"/>
          <w:position w:val="2"/>
          <w:sz w:val="21"/>
          <w:szCs w:val="21"/>
        </w:rPr>
        <w:t>e</w:t>
      </w:r>
      <w:r>
        <w:rPr>
          <w:position w:val="2"/>
          <w:sz w:val="21"/>
          <w:szCs w:val="21"/>
        </w:rPr>
        <w:t>d</w:t>
      </w:r>
      <w:r>
        <w:rPr>
          <w:spacing w:val="18"/>
          <w:position w:val="2"/>
          <w:sz w:val="21"/>
          <w:szCs w:val="21"/>
        </w:rPr>
        <w:t xml:space="preserve"> </w:t>
      </w:r>
      <w:r>
        <w:rPr>
          <w:spacing w:val="3"/>
          <w:position w:val="2"/>
          <w:sz w:val="21"/>
          <w:szCs w:val="21"/>
        </w:rPr>
        <w:t>w</w:t>
      </w:r>
      <w:r>
        <w:rPr>
          <w:spacing w:val="1"/>
          <w:position w:val="2"/>
          <w:sz w:val="21"/>
          <w:szCs w:val="21"/>
        </w:rPr>
        <w:t>it</w:t>
      </w:r>
      <w:r>
        <w:rPr>
          <w:position w:val="2"/>
          <w:sz w:val="21"/>
          <w:szCs w:val="21"/>
        </w:rPr>
        <w:t>h</w:t>
      </w:r>
      <w:r>
        <w:rPr>
          <w:spacing w:val="14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p</w:t>
      </w:r>
      <w:r>
        <w:rPr>
          <w:spacing w:val="1"/>
          <w:position w:val="2"/>
          <w:sz w:val="21"/>
          <w:szCs w:val="21"/>
        </w:rPr>
        <w:t>r</w:t>
      </w:r>
      <w:r>
        <w:rPr>
          <w:spacing w:val="2"/>
          <w:position w:val="2"/>
          <w:sz w:val="21"/>
          <w:szCs w:val="21"/>
        </w:rPr>
        <w:t>essu</w:t>
      </w:r>
      <w:r>
        <w:rPr>
          <w:spacing w:val="1"/>
          <w:position w:val="2"/>
          <w:sz w:val="21"/>
          <w:szCs w:val="21"/>
        </w:rPr>
        <w:t>r</w:t>
      </w:r>
      <w:r>
        <w:rPr>
          <w:position w:val="2"/>
          <w:sz w:val="21"/>
          <w:szCs w:val="21"/>
        </w:rPr>
        <w:t>e</w:t>
      </w:r>
      <w:r>
        <w:rPr>
          <w:spacing w:val="21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va</w:t>
      </w:r>
      <w:r>
        <w:rPr>
          <w:spacing w:val="1"/>
          <w:position w:val="2"/>
          <w:sz w:val="21"/>
          <w:szCs w:val="21"/>
        </w:rPr>
        <w:t>ri</w:t>
      </w:r>
      <w:r>
        <w:rPr>
          <w:spacing w:val="2"/>
          <w:position w:val="2"/>
          <w:sz w:val="21"/>
          <w:szCs w:val="21"/>
        </w:rPr>
        <w:t>a</w:t>
      </w:r>
      <w:r>
        <w:rPr>
          <w:spacing w:val="1"/>
          <w:position w:val="2"/>
          <w:sz w:val="21"/>
          <w:szCs w:val="21"/>
        </w:rPr>
        <w:t>ti</w:t>
      </w:r>
      <w:r>
        <w:rPr>
          <w:spacing w:val="2"/>
          <w:position w:val="2"/>
          <w:sz w:val="21"/>
          <w:szCs w:val="21"/>
        </w:rPr>
        <w:t>on</w:t>
      </w:r>
      <w:r>
        <w:rPr>
          <w:position w:val="2"/>
          <w:sz w:val="21"/>
          <w:szCs w:val="21"/>
        </w:rPr>
        <w:t>s</w:t>
      </w:r>
      <w:r>
        <w:rPr>
          <w:spacing w:val="24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o</w:t>
      </w:r>
      <w:r>
        <w:rPr>
          <w:position w:val="2"/>
          <w:sz w:val="21"/>
          <w:szCs w:val="21"/>
        </w:rPr>
        <w:t>f</w:t>
      </w:r>
      <w:r>
        <w:rPr>
          <w:spacing w:val="7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10</w:t>
      </w:r>
      <w:r>
        <w:rPr>
          <w:position w:val="2"/>
          <w:sz w:val="21"/>
          <w:szCs w:val="21"/>
        </w:rPr>
        <w:t>,</w:t>
      </w:r>
      <w:r>
        <w:rPr>
          <w:spacing w:val="9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1</w:t>
      </w:r>
      <w:r>
        <w:rPr>
          <w:position w:val="2"/>
          <w:sz w:val="21"/>
          <w:szCs w:val="21"/>
        </w:rPr>
        <w:t>5</w:t>
      </w:r>
      <w:r>
        <w:rPr>
          <w:spacing w:val="9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an</w:t>
      </w:r>
      <w:r>
        <w:rPr>
          <w:position w:val="2"/>
          <w:sz w:val="21"/>
          <w:szCs w:val="21"/>
        </w:rPr>
        <w:t>d</w:t>
      </w:r>
      <w:r>
        <w:rPr>
          <w:spacing w:val="12"/>
          <w:position w:val="2"/>
          <w:sz w:val="21"/>
          <w:szCs w:val="21"/>
        </w:rPr>
        <w:t xml:space="preserve"> </w:t>
      </w:r>
      <w:r>
        <w:rPr>
          <w:spacing w:val="2"/>
          <w:w w:val="102"/>
          <w:position w:val="2"/>
          <w:sz w:val="21"/>
          <w:szCs w:val="21"/>
        </w:rPr>
        <w:t xml:space="preserve">20 </w:t>
      </w:r>
      <w:r>
        <w:rPr>
          <w:spacing w:val="2"/>
          <w:sz w:val="21"/>
          <w:szCs w:val="21"/>
        </w:rPr>
        <w:t>ba</w:t>
      </w:r>
      <w:r>
        <w:rPr>
          <w:sz w:val="21"/>
          <w:szCs w:val="21"/>
        </w:rPr>
        <w:t>r</w:t>
      </w:r>
      <w:r>
        <w:rPr>
          <w:spacing w:val="3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10</w:t>
      </w:r>
      <w:r>
        <w:rPr>
          <w:sz w:val="21"/>
          <w:szCs w:val="21"/>
        </w:rPr>
        <w:t>]</w:t>
      </w:r>
      <w:r>
        <w:rPr>
          <w:spacing w:val="3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3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hou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.</w:t>
      </w:r>
      <w:r>
        <w:rPr>
          <w:spacing w:val="3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oduc</w:t>
      </w:r>
      <w:r>
        <w:rPr>
          <w:sz w:val="21"/>
          <w:szCs w:val="21"/>
        </w:rPr>
        <w:t>t</w:t>
      </w:r>
      <w:r>
        <w:rPr>
          <w:spacing w:val="3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4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3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GCM</w:t>
      </w:r>
      <w:r>
        <w:rPr>
          <w:sz w:val="21"/>
          <w:szCs w:val="21"/>
        </w:rPr>
        <w:t>S</w:t>
      </w:r>
      <w:r>
        <w:rPr>
          <w:spacing w:val="3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echn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qu</w:t>
      </w:r>
      <w:r>
        <w:rPr>
          <w:sz w:val="21"/>
          <w:szCs w:val="21"/>
        </w:rPr>
        <w:t>e</w:t>
      </w:r>
      <w:r>
        <w:rPr>
          <w:spacing w:val="4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fo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>;</w:t>
      </w:r>
      <w:r>
        <w:rPr>
          <w:spacing w:val="4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39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w</w:t>
      </w:r>
      <w:r>
        <w:rPr>
          <w:spacing w:val="2"/>
          <w:w w:val="103"/>
          <w:sz w:val="21"/>
          <w:szCs w:val="21"/>
        </w:rPr>
        <w:t>a</w:t>
      </w:r>
      <w:r>
        <w:rPr>
          <w:w w:val="102"/>
          <w:sz w:val="21"/>
          <w:szCs w:val="21"/>
        </w:rPr>
        <w:t xml:space="preserve">s </w:t>
      </w:r>
      <w:r>
        <w:rPr>
          <w:spacing w:val="1"/>
          <w:sz w:val="21"/>
          <w:szCs w:val="21"/>
        </w:rPr>
        <w:t>filt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nse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t</w:t>
      </w:r>
      <w:r>
        <w:rPr>
          <w:spacing w:val="2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au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1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G</w:t>
      </w:r>
      <w:r>
        <w:rPr>
          <w:spacing w:val="4"/>
          <w:sz w:val="21"/>
          <w:szCs w:val="21"/>
        </w:rPr>
        <w:t>C</w:t>
      </w:r>
      <w:r>
        <w:rPr>
          <w:spacing w:val="2"/>
          <w:sz w:val="21"/>
          <w:szCs w:val="21"/>
        </w:rPr>
        <w:t>-</w:t>
      </w:r>
      <w:r>
        <w:rPr>
          <w:spacing w:val="4"/>
          <w:sz w:val="21"/>
          <w:szCs w:val="21"/>
        </w:rPr>
        <w:t>M</w:t>
      </w:r>
      <w:r>
        <w:rPr>
          <w:sz w:val="21"/>
          <w:szCs w:val="21"/>
        </w:rPr>
        <w:t>S</w:t>
      </w:r>
      <w:r>
        <w:rPr>
          <w:spacing w:val="2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cond</w:t>
      </w:r>
      <w:r>
        <w:rPr>
          <w:spacing w:val="1"/>
          <w:sz w:val="21"/>
          <w:szCs w:val="21"/>
        </w:rPr>
        <w:t>iti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3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;</w:t>
      </w:r>
      <w:r>
        <w:rPr>
          <w:spacing w:val="2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3"/>
          <w:sz w:val="21"/>
          <w:szCs w:val="21"/>
        </w:rPr>
        <w:t>iti</w:t>
      </w:r>
      <w:r>
        <w:rPr>
          <w:spacing w:val="2"/>
          <w:w w:val="103"/>
          <w:sz w:val="21"/>
          <w:szCs w:val="21"/>
        </w:rPr>
        <w:t>a</w:t>
      </w:r>
      <w:r>
        <w:rPr>
          <w:w w:val="103"/>
          <w:sz w:val="21"/>
          <w:szCs w:val="21"/>
        </w:rPr>
        <w:t xml:space="preserve">l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"/>
          <w:sz w:val="21"/>
          <w:szCs w:val="21"/>
        </w:rPr>
        <w:t xml:space="preserve"> co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u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n</w:t>
      </w:r>
      <w:r>
        <w:rPr>
          <w:spacing w:val="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r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6</w:t>
      </w:r>
      <w:r>
        <w:rPr>
          <w:sz w:val="21"/>
          <w:szCs w:val="21"/>
        </w:rPr>
        <w:t>5</w:t>
      </w:r>
      <w:r>
        <w:rPr>
          <w:spacing w:val="2"/>
          <w:sz w:val="21"/>
          <w:szCs w:val="21"/>
        </w:rPr>
        <w:t xml:space="preserve"> °</w:t>
      </w:r>
      <w:r>
        <w:rPr>
          <w:sz w:val="21"/>
          <w:szCs w:val="21"/>
        </w:rPr>
        <w:t>C</w:t>
      </w:r>
      <w:r>
        <w:rPr>
          <w:spacing w:val="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he</w:t>
      </w:r>
      <w:r>
        <w:rPr>
          <w:sz w:val="21"/>
          <w:szCs w:val="21"/>
        </w:rPr>
        <w:t>n</w:t>
      </w:r>
      <w:r>
        <w:rPr>
          <w:spacing w:val="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is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p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30</w:t>
      </w:r>
      <w:r>
        <w:rPr>
          <w:sz w:val="21"/>
          <w:szCs w:val="21"/>
        </w:rPr>
        <w:t>0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°</w:t>
      </w:r>
      <w:r>
        <w:rPr>
          <w:sz w:val="21"/>
          <w:szCs w:val="21"/>
        </w:rPr>
        <w:t>C</w:t>
      </w:r>
      <w:r>
        <w:rPr>
          <w:spacing w:val="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abou</w:t>
      </w:r>
      <w:r>
        <w:rPr>
          <w:sz w:val="21"/>
          <w:szCs w:val="21"/>
        </w:rPr>
        <w:t>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 xml:space="preserve">3 </w:t>
      </w:r>
      <w:r>
        <w:rPr>
          <w:spacing w:val="1"/>
          <w:sz w:val="21"/>
          <w:szCs w:val="21"/>
        </w:rPr>
        <w:t>º</w:t>
      </w:r>
      <w:r>
        <w:rPr>
          <w:spacing w:val="3"/>
          <w:sz w:val="21"/>
          <w:szCs w:val="21"/>
        </w:rPr>
        <w:t>C</w:t>
      </w:r>
      <w:r>
        <w:rPr>
          <w:sz w:val="21"/>
          <w:szCs w:val="21"/>
        </w:rPr>
        <w:t>/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w w:val="103"/>
          <w:sz w:val="21"/>
          <w:szCs w:val="21"/>
        </w:rPr>
        <w:t xml:space="preserve">e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rri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ga</w:t>
      </w:r>
      <w:r>
        <w:rPr>
          <w:sz w:val="21"/>
          <w:szCs w:val="21"/>
        </w:rPr>
        <w:t>s</w:t>
      </w:r>
      <w:r>
        <w:rPr>
          <w:spacing w:val="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t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 xml:space="preserve">n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H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li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m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ga</w:t>
      </w:r>
      <w:r>
        <w:rPr>
          <w:sz w:val="21"/>
          <w:szCs w:val="21"/>
        </w:rPr>
        <w:t>s</w:t>
      </w:r>
      <w:r>
        <w:rPr>
          <w:spacing w:val="3"/>
          <w:sz w:val="21"/>
          <w:szCs w:val="21"/>
        </w:rPr>
        <w:t xml:space="preserve"> 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vo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u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tri</w:t>
      </w:r>
      <w:r>
        <w:rPr>
          <w:sz w:val="21"/>
          <w:szCs w:val="21"/>
        </w:rPr>
        <w:t>c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abou</w:t>
      </w:r>
      <w:r>
        <w:rPr>
          <w:sz w:val="21"/>
          <w:szCs w:val="21"/>
        </w:rPr>
        <w:t>t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0</w:t>
      </w:r>
      <w:r>
        <w:rPr>
          <w:spacing w:val="1"/>
          <w:sz w:val="21"/>
          <w:szCs w:val="21"/>
        </w:rPr>
        <w:t>.</w:t>
      </w:r>
      <w:r>
        <w:rPr>
          <w:sz w:val="21"/>
          <w:szCs w:val="21"/>
        </w:rPr>
        <w:t>6</w:t>
      </w:r>
      <w:r>
        <w:rPr>
          <w:spacing w:val="2"/>
          <w:sz w:val="21"/>
          <w:szCs w:val="21"/>
        </w:rPr>
        <w:t xml:space="preserve"> μL</w:t>
      </w:r>
      <w:r>
        <w:rPr>
          <w:sz w:val="21"/>
          <w:szCs w:val="21"/>
        </w:rPr>
        <w:t>/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w w:val="103"/>
          <w:sz w:val="21"/>
          <w:szCs w:val="21"/>
        </w:rPr>
        <w:t xml:space="preserve">e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j</w:t>
      </w:r>
      <w:r>
        <w:rPr>
          <w:spacing w:val="2"/>
          <w:sz w:val="21"/>
          <w:szCs w:val="21"/>
        </w:rPr>
        <w:t>ec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kep</w:t>
      </w:r>
      <w:r>
        <w:rPr>
          <w:sz w:val="21"/>
          <w:szCs w:val="21"/>
        </w:rPr>
        <w:t>t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s </w:t>
      </w:r>
      <w:r>
        <w:rPr>
          <w:spacing w:val="2"/>
          <w:sz w:val="21"/>
          <w:szCs w:val="21"/>
        </w:rPr>
        <w:t>con</w:t>
      </w:r>
      <w:r>
        <w:rPr>
          <w:spacing w:val="1"/>
          <w:sz w:val="21"/>
          <w:szCs w:val="21"/>
        </w:rPr>
        <w:t>st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t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30</w:t>
      </w:r>
      <w:r>
        <w:rPr>
          <w:sz w:val="21"/>
          <w:szCs w:val="21"/>
        </w:rPr>
        <w:t>0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°</w:t>
      </w:r>
      <w:r>
        <w:rPr>
          <w:spacing w:val="3"/>
          <w:sz w:val="21"/>
          <w:szCs w:val="21"/>
        </w:rPr>
        <w:t>C</w:t>
      </w:r>
      <w:r>
        <w:rPr>
          <w:sz w:val="21"/>
          <w:szCs w:val="21"/>
        </w:rPr>
        <w:t>.</w:t>
      </w:r>
      <w:r>
        <w:rPr>
          <w:spacing w:val="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essu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t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oduce</w:t>
      </w:r>
      <w:r>
        <w:rPr>
          <w:sz w:val="21"/>
          <w:szCs w:val="21"/>
        </w:rPr>
        <w:t>d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g</w:t>
      </w:r>
      <w:r>
        <w:rPr>
          <w:sz w:val="21"/>
          <w:szCs w:val="21"/>
        </w:rPr>
        <w:t>h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d</w:t>
      </w:r>
      <w:r>
        <w:rPr>
          <w:sz w:val="21"/>
          <w:szCs w:val="21"/>
        </w:rPr>
        <w:t>s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 xml:space="preserve">f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l</w:t>
      </w:r>
      <w:r>
        <w:rPr>
          <w:spacing w:val="2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he</w:t>
      </w:r>
      <w:r>
        <w:rPr>
          <w:sz w:val="21"/>
          <w:szCs w:val="21"/>
        </w:rPr>
        <w:t>n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use</w:t>
      </w:r>
      <w:r>
        <w:rPr>
          <w:sz w:val="21"/>
          <w:szCs w:val="21"/>
        </w:rPr>
        <w:t>d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rt</w:t>
      </w:r>
      <w:r>
        <w:rPr>
          <w:spacing w:val="2"/>
          <w:sz w:val="21"/>
          <w:szCs w:val="21"/>
        </w:rPr>
        <w:t>he</w:t>
      </w:r>
      <w:r>
        <w:rPr>
          <w:sz w:val="21"/>
          <w:szCs w:val="21"/>
        </w:rPr>
        <w:t>r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expe</w:t>
      </w:r>
      <w:r>
        <w:rPr>
          <w:spacing w:val="1"/>
          <w:sz w:val="21"/>
          <w:szCs w:val="21"/>
        </w:rPr>
        <w:t>ri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en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2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op</w:t>
      </w:r>
      <w:r>
        <w:rPr>
          <w:spacing w:val="1"/>
          <w:sz w:val="21"/>
          <w:szCs w:val="21"/>
        </w:rPr>
        <w:t>ti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m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ys</w:t>
      </w:r>
      <w:r>
        <w:rPr>
          <w:sz w:val="21"/>
          <w:szCs w:val="21"/>
        </w:rPr>
        <w:t>t</w:t>
      </w:r>
      <w:r>
        <w:rPr>
          <w:spacing w:val="2"/>
          <w:sz w:val="21"/>
          <w:szCs w:val="21"/>
        </w:rPr>
        <w:t>-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t</w:t>
      </w:r>
      <w:r>
        <w:rPr>
          <w:spacing w:val="40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>.</w:t>
      </w:r>
    </w:p>
    <w:p w:rsidR="000668F9" w:rsidRDefault="000668F9">
      <w:pPr>
        <w:spacing w:before="13" w:line="220" w:lineRule="exact"/>
        <w:rPr>
          <w:sz w:val="22"/>
          <w:szCs w:val="22"/>
        </w:rPr>
      </w:pPr>
    </w:p>
    <w:p w:rsidR="000668F9" w:rsidRDefault="00067F7F">
      <w:pPr>
        <w:spacing w:line="218" w:lineRule="auto"/>
        <w:ind w:left="116" w:right="75"/>
        <w:jc w:val="both"/>
        <w:rPr>
          <w:sz w:val="21"/>
          <w:szCs w:val="21"/>
        </w:rPr>
      </w:pPr>
      <w:r>
        <w:rPr>
          <w:spacing w:val="2"/>
          <w:sz w:val="22"/>
          <w:szCs w:val="22"/>
        </w:rPr>
        <w:t>2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2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na</w:t>
      </w:r>
      <w:r>
        <w:rPr>
          <w:spacing w:val="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op</w:t>
      </w:r>
      <w:r>
        <w:rPr>
          <w:spacing w:val="1"/>
          <w:sz w:val="22"/>
          <w:szCs w:val="22"/>
        </w:rPr>
        <w:t>ti</w:t>
      </w:r>
      <w:r>
        <w:rPr>
          <w:spacing w:val="3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ys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-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eac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an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1"/>
          <w:szCs w:val="21"/>
        </w:rPr>
        <w:t>.</w:t>
      </w:r>
      <w:r>
        <w:rPr>
          <w:spacing w:val="1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D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op</w:t>
      </w:r>
      <w:r>
        <w:rPr>
          <w:spacing w:val="1"/>
          <w:sz w:val="21"/>
          <w:szCs w:val="21"/>
        </w:rPr>
        <w:t>ti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m</w:t>
      </w:r>
      <w:r>
        <w:rPr>
          <w:spacing w:val="46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ca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l</w:t>
      </w:r>
      <w:r>
        <w:rPr>
          <w:spacing w:val="2"/>
          <w:w w:val="102"/>
          <w:sz w:val="21"/>
          <w:szCs w:val="21"/>
        </w:rPr>
        <w:t>ys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-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e</w:t>
      </w:r>
      <w:r>
        <w:rPr>
          <w:spacing w:val="2"/>
          <w:w w:val="103"/>
          <w:sz w:val="21"/>
          <w:szCs w:val="21"/>
        </w:rPr>
        <w:t>ac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n</w:t>
      </w:r>
      <w:r>
        <w:rPr>
          <w:w w:val="103"/>
          <w:sz w:val="21"/>
          <w:szCs w:val="21"/>
        </w:rPr>
        <w:t xml:space="preserve">t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z w:val="21"/>
          <w:szCs w:val="21"/>
        </w:rPr>
        <w:t>o</w:t>
      </w:r>
      <w:r>
        <w:rPr>
          <w:spacing w:val="3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3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conduc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4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3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3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op</w:t>
      </w:r>
      <w:r>
        <w:rPr>
          <w:spacing w:val="1"/>
          <w:sz w:val="21"/>
          <w:szCs w:val="21"/>
        </w:rPr>
        <w:t>ti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m</w:t>
      </w:r>
      <w:r>
        <w:rPr>
          <w:spacing w:val="4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4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 xml:space="preserve">e 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3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ss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.</w:t>
      </w:r>
      <w:r>
        <w:rPr>
          <w:spacing w:val="45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4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35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 xml:space="preserve">10 </w:t>
      </w:r>
      <w:r>
        <w:rPr>
          <w:spacing w:val="3"/>
          <w:position w:val="2"/>
          <w:sz w:val="21"/>
          <w:szCs w:val="21"/>
        </w:rPr>
        <w:t>w</w:t>
      </w:r>
      <w:r>
        <w:rPr>
          <w:spacing w:val="1"/>
          <w:position w:val="2"/>
          <w:sz w:val="21"/>
          <w:szCs w:val="21"/>
        </w:rPr>
        <w:t>t.</w:t>
      </w:r>
      <w:r>
        <w:rPr>
          <w:position w:val="2"/>
          <w:sz w:val="21"/>
          <w:szCs w:val="21"/>
        </w:rPr>
        <w:t xml:space="preserve">% </w:t>
      </w:r>
      <w:r>
        <w:rPr>
          <w:spacing w:val="8"/>
          <w:position w:val="2"/>
          <w:sz w:val="21"/>
          <w:szCs w:val="21"/>
        </w:rPr>
        <w:t xml:space="preserve"> </w:t>
      </w:r>
      <w:r>
        <w:rPr>
          <w:spacing w:val="3"/>
          <w:position w:val="2"/>
          <w:sz w:val="21"/>
          <w:szCs w:val="21"/>
        </w:rPr>
        <w:t>N</w:t>
      </w:r>
      <w:r>
        <w:rPr>
          <w:position w:val="2"/>
          <w:sz w:val="21"/>
          <w:szCs w:val="21"/>
        </w:rPr>
        <w:t xml:space="preserve">i </w:t>
      </w:r>
      <w:r>
        <w:rPr>
          <w:spacing w:val="1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ske</w:t>
      </w:r>
      <w:r>
        <w:rPr>
          <w:spacing w:val="1"/>
          <w:position w:val="2"/>
          <w:sz w:val="21"/>
          <w:szCs w:val="21"/>
        </w:rPr>
        <w:t>l</w:t>
      </w:r>
      <w:r>
        <w:rPr>
          <w:spacing w:val="2"/>
          <w:position w:val="2"/>
          <w:sz w:val="21"/>
          <w:szCs w:val="21"/>
        </w:rPr>
        <w:t>e</w:t>
      </w:r>
      <w:r>
        <w:rPr>
          <w:spacing w:val="1"/>
          <w:position w:val="2"/>
          <w:sz w:val="21"/>
          <w:szCs w:val="21"/>
        </w:rPr>
        <w:t>t</w:t>
      </w:r>
      <w:r>
        <w:rPr>
          <w:spacing w:val="2"/>
          <w:position w:val="2"/>
          <w:sz w:val="21"/>
          <w:szCs w:val="21"/>
        </w:rPr>
        <w:t>a</w:t>
      </w:r>
      <w:r>
        <w:rPr>
          <w:position w:val="2"/>
          <w:sz w:val="21"/>
          <w:szCs w:val="21"/>
        </w:rPr>
        <w:t xml:space="preserve">l </w:t>
      </w:r>
      <w:r>
        <w:rPr>
          <w:spacing w:val="14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ca</w:t>
      </w:r>
      <w:r>
        <w:rPr>
          <w:spacing w:val="1"/>
          <w:position w:val="2"/>
          <w:sz w:val="21"/>
          <w:szCs w:val="21"/>
        </w:rPr>
        <w:t>t</w:t>
      </w:r>
      <w:r>
        <w:rPr>
          <w:spacing w:val="2"/>
          <w:position w:val="2"/>
          <w:sz w:val="21"/>
          <w:szCs w:val="21"/>
        </w:rPr>
        <w:t>a</w:t>
      </w:r>
      <w:r>
        <w:rPr>
          <w:spacing w:val="1"/>
          <w:position w:val="2"/>
          <w:sz w:val="21"/>
          <w:szCs w:val="21"/>
        </w:rPr>
        <w:t>l</w:t>
      </w:r>
      <w:r>
        <w:rPr>
          <w:spacing w:val="2"/>
          <w:position w:val="2"/>
          <w:sz w:val="21"/>
          <w:szCs w:val="21"/>
        </w:rPr>
        <w:t>y</w:t>
      </w:r>
      <w:r>
        <w:rPr>
          <w:spacing w:val="1"/>
          <w:position w:val="2"/>
          <w:sz w:val="21"/>
          <w:szCs w:val="21"/>
        </w:rPr>
        <w:t>st</w:t>
      </w:r>
      <w:r>
        <w:rPr>
          <w:position w:val="2"/>
          <w:sz w:val="21"/>
          <w:szCs w:val="21"/>
        </w:rPr>
        <w:t xml:space="preserve">s </w:t>
      </w:r>
      <w:r>
        <w:rPr>
          <w:spacing w:val="16"/>
          <w:position w:val="2"/>
          <w:sz w:val="21"/>
          <w:szCs w:val="21"/>
        </w:rPr>
        <w:t xml:space="preserve"> </w:t>
      </w:r>
      <w:r>
        <w:rPr>
          <w:spacing w:val="3"/>
          <w:position w:val="2"/>
          <w:sz w:val="21"/>
          <w:szCs w:val="21"/>
        </w:rPr>
        <w:t>w</w:t>
      </w:r>
      <w:r>
        <w:rPr>
          <w:spacing w:val="2"/>
          <w:position w:val="2"/>
          <w:sz w:val="21"/>
          <w:szCs w:val="21"/>
        </w:rPr>
        <w:t>e</w:t>
      </w:r>
      <w:r>
        <w:rPr>
          <w:spacing w:val="1"/>
          <w:position w:val="2"/>
          <w:sz w:val="21"/>
          <w:szCs w:val="21"/>
        </w:rPr>
        <w:t>r</w:t>
      </w:r>
      <w:r>
        <w:rPr>
          <w:position w:val="2"/>
          <w:sz w:val="21"/>
          <w:szCs w:val="21"/>
        </w:rPr>
        <w:t xml:space="preserve">e </w:t>
      </w:r>
      <w:r>
        <w:rPr>
          <w:spacing w:val="6"/>
          <w:position w:val="2"/>
          <w:sz w:val="21"/>
          <w:szCs w:val="21"/>
        </w:rPr>
        <w:t xml:space="preserve"> </w:t>
      </w:r>
      <w:r>
        <w:rPr>
          <w:spacing w:val="1"/>
          <w:position w:val="2"/>
          <w:sz w:val="21"/>
          <w:szCs w:val="21"/>
        </w:rPr>
        <w:t>i</w:t>
      </w:r>
      <w:r>
        <w:rPr>
          <w:spacing w:val="2"/>
          <w:position w:val="2"/>
          <w:sz w:val="21"/>
          <w:szCs w:val="21"/>
        </w:rPr>
        <w:t>nse</w:t>
      </w:r>
      <w:r>
        <w:rPr>
          <w:spacing w:val="1"/>
          <w:position w:val="2"/>
          <w:sz w:val="21"/>
          <w:szCs w:val="21"/>
        </w:rPr>
        <w:t>rt</w:t>
      </w:r>
      <w:r>
        <w:rPr>
          <w:spacing w:val="2"/>
          <w:position w:val="2"/>
          <w:sz w:val="21"/>
          <w:szCs w:val="21"/>
        </w:rPr>
        <w:t>e</w:t>
      </w:r>
      <w:r>
        <w:rPr>
          <w:position w:val="2"/>
          <w:sz w:val="21"/>
          <w:szCs w:val="21"/>
        </w:rPr>
        <w:t xml:space="preserve">d </w:t>
      </w:r>
      <w:r>
        <w:rPr>
          <w:spacing w:val="13"/>
          <w:position w:val="2"/>
          <w:sz w:val="21"/>
          <w:szCs w:val="21"/>
        </w:rPr>
        <w:t xml:space="preserve"> </w:t>
      </w:r>
      <w:r>
        <w:rPr>
          <w:spacing w:val="1"/>
          <w:position w:val="2"/>
          <w:sz w:val="21"/>
          <w:szCs w:val="21"/>
        </w:rPr>
        <w:t>i</w:t>
      </w:r>
      <w:r>
        <w:rPr>
          <w:spacing w:val="2"/>
          <w:position w:val="2"/>
          <w:sz w:val="21"/>
          <w:szCs w:val="21"/>
        </w:rPr>
        <w:t>n</w:t>
      </w:r>
      <w:r>
        <w:rPr>
          <w:spacing w:val="1"/>
          <w:position w:val="2"/>
          <w:sz w:val="21"/>
          <w:szCs w:val="21"/>
        </w:rPr>
        <w:t>t</w:t>
      </w:r>
      <w:r>
        <w:rPr>
          <w:position w:val="2"/>
          <w:sz w:val="21"/>
          <w:szCs w:val="21"/>
        </w:rPr>
        <w:t xml:space="preserve">o </w:t>
      </w:r>
      <w:r>
        <w:rPr>
          <w:spacing w:val="5"/>
          <w:position w:val="2"/>
          <w:sz w:val="21"/>
          <w:szCs w:val="21"/>
        </w:rPr>
        <w:t xml:space="preserve"> </w:t>
      </w:r>
      <w:r>
        <w:rPr>
          <w:spacing w:val="1"/>
          <w:position w:val="2"/>
          <w:sz w:val="21"/>
          <w:szCs w:val="21"/>
        </w:rPr>
        <w:t>t</w:t>
      </w:r>
      <w:r>
        <w:rPr>
          <w:spacing w:val="2"/>
          <w:position w:val="2"/>
          <w:sz w:val="21"/>
          <w:szCs w:val="21"/>
        </w:rPr>
        <w:t>h</w:t>
      </w:r>
      <w:r>
        <w:rPr>
          <w:position w:val="2"/>
          <w:sz w:val="21"/>
          <w:szCs w:val="21"/>
        </w:rPr>
        <w:t xml:space="preserve">e </w:t>
      </w:r>
      <w:r>
        <w:rPr>
          <w:spacing w:val="4"/>
          <w:position w:val="2"/>
          <w:sz w:val="21"/>
          <w:szCs w:val="21"/>
        </w:rPr>
        <w:t xml:space="preserve"> </w:t>
      </w:r>
      <w:r>
        <w:rPr>
          <w:spacing w:val="1"/>
          <w:position w:val="2"/>
          <w:sz w:val="21"/>
          <w:szCs w:val="21"/>
        </w:rPr>
        <w:t>r</w:t>
      </w:r>
      <w:r>
        <w:rPr>
          <w:spacing w:val="2"/>
          <w:position w:val="2"/>
          <w:sz w:val="21"/>
          <w:szCs w:val="21"/>
        </w:rPr>
        <w:t>eac</w:t>
      </w:r>
      <w:r>
        <w:rPr>
          <w:spacing w:val="1"/>
          <w:position w:val="2"/>
          <w:sz w:val="21"/>
          <w:szCs w:val="21"/>
        </w:rPr>
        <w:t>t</w:t>
      </w:r>
      <w:r>
        <w:rPr>
          <w:spacing w:val="2"/>
          <w:position w:val="2"/>
          <w:sz w:val="21"/>
          <w:szCs w:val="21"/>
        </w:rPr>
        <w:t>o</w:t>
      </w:r>
      <w:r>
        <w:rPr>
          <w:position w:val="2"/>
          <w:sz w:val="21"/>
          <w:szCs w:val="21"/>
        </w:rPr>
        <w:t xml:space="preserve">r </w:t>
      </w:r>
      <w:r>
        <w:rPr>
          <w:spacing w:val="12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an</w:t>
      </w:r>
      <w:r>
        <w:rPr>
          <w:position w:val="2"/>
          <w:sz w:val="21"/>
          <w:szCs w:val="21"/>
        </w:rPr>
        <w:t xml:space="preserve">d </w:t>
      </w:r>
      <w:r>
        <w:rPr>
          <w:spacing w:val="4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H</w:t>
      </w:r>
      <w:r>
        <w:rPr>
          <w:sz w:val="6"/>
          <w:szCs w:val="6"/>
        </w:rPr>
        <w:t xml:space="preserve">2      </w:t>
      </w:r>
      <w:r>
        <w:rPr>
          <w:spacing w:val="4"/>
          <w:sz w:val="6"/>
          <w:szCs w:val="6"/>
        </w:rPr>
        <w:t xml:space="preserve"> </w:t>
      </w:r>
      <w:r>
        <w:rPr>
          <w:spacing w:val="2"/>
          <w:position w:val="2"/>
          <w:sz w:val="21"/>
          <w:szCs w:val="21"/>
        </w:rPr>
        <w:t>ga</w:t>
      </w:r>
      <w:r>
        <w:rPr>
          <w:position w:val="2"/>
          <w:sz w:val="21"/>
          <w:szCs w:val="21"/>
        </w:rPr>
        <w:t xml:space="preserve">s </w:t>
      </w:r>
      <w:r>
        <w:rPr>
          <w:spacing w:val="3"/>
          <w:position w:val="2"/>
          <w:sz w:val="21"/>
          <w:szCs w:val="21"/>
        </w:rPr>
        <w:t xml:space="preserve"> w</w:t>
      </w:r>
      <w:r>
        <w:rPr>
          <w:spacing w:val="2"/>
          <w:position w:val="2"/>
          <w:sz w:val="21"/>
          <w:szCs w:val="21"/>
        </w:rPr>
        <w:t>a</w:t>
      </w:r>
      <w:r>
        <w:rPr>
          <w:position w:val="2"/>
          <w:sz w:val="21"/>
          <w:szCs w:val="21"/>
        </w:rPr>
        <w:t xml:space="preserve">s </w:t>
      </w:r>
      <w:r>
        <w:rPr>
          <w:spacing w:val="5"/>
          <w:position w:val="2"/>
          <w:sz w:val="21"/>
          <w:szCs w:val="21"/>
        </w:rPr>
        <w:t xml:space="preserve"> </w:t>
      </w:r>
      <w:r>
        <w:rPr>
          <w:spacing w:val="1"/>
          <w:position w:val="2"/>
          <w:sz w:val="21"/>
          <w:szCs w:val="21"/>
        </w:rPr>
        <w:t>fl</w:t>
      </w:r>
      <w:r>
        <w:rPr>
          <w:spacing w:val="2"/>
          <w:position w:val="2"/>
          <w:sz w:val="21"/>
          <w:szCs w:val="21"/>
        </w:rPr>
        <w:t>o</w:t>
      </w:r>
      <w:r>
        <w:rPr>
          <w:spacing w:val="3"/>
          <w:position w:val="2"/>
          <w:sz w:val="21"/>
          <w:szCs w:val="21"/>
        </w:rPr>
        <w:t>w</w:t>
      </w:r>
      <w:r>
        <w:rPr>
          <w:spacing w:val="2"/>
          <w:position w:val="2"/>
          <w:sz w:val="21"/>
          <w:szCs w:val="21"/>
        </w:rPr>
        <w:t>e</w:t>
      </w:r>
      <w:r>
        <w:rPr>
          <w:position w:val="2"/>
          <w:sz w:val="21"/>
          <w:szCs w:val="21"/>
        </w:rPr>
        <w:t xml:space="preserve">d </w:t>
      </w:r>
      <w:r>
        <w:rPr>
          <w:spacing w:val="10"/>
          <w:position w:val="2"/>
          <w:sz w:val="21"/>
          <w:szCs w:val="21"/>
        </w:rPr>
        <w:t xml:space="preserve"> </w:t>
      </w:r>
      <w:r>
        <w:rPr>
          <w:spacing w:val="3"/>
          <w:position w:val="2"/>
          <w:sz w:val="21"/>
          <w:szCs w:val="21"/>
        </w:rPr>
        <w:t>w</w:t>
      </w:r>
      <w:r>
        <w:rPr>
          <w:spacing w:val="1"/>
          <w:position w:val="2"/>
          <w:sz w:val="21"/>
          <w:szCs w:val="21"/>
        </w:rPr>
        <w:t>it</w:t>
      </w:r>
      <w:r>
        <w:rPr>
          <w:position w:val="2"/>
          <w:sz w:val="21"/>
          <w:szCs w:val="21"/>
        </w:rPr>
        <w:t xml:space="preserve">h </w:t>
      </w:r>
      <w:r>
        <w:rPr>
          <w:spacing w:val="6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 xml:space="preserve">a  </w:t>
      </w:r>
      <w:r>
        <w:rPr>
          <w:spacing w:val="2"/>
          <w:w w:val="103"/>
          <w:position w:val="2"/>
          <w:sz w:val="21"/>
          <w:szCs w:val="21"/>
        </w:rPr>
        <w:t>c</w:t>
      </w:r>
      <w:r>
        <w:rPr>
          <w:spacing w:val="2"/>
          <w:w w:val="102"/>
          <w:position w:val="2"/>
          <w:sz w:val="21"/>
          <w:szCs w:val="21"/>
        </w:rPr>
        <w:t>ons</w:t>
      </w:r>
      <w:r>
        <w:rPr>
          <w:spacing w:val="1"/>
          <w:w w:val="103"/>
          <w:position w:val="2"/>
          <w:sz w:val="21"/>
          <w:szCs w:val="21"/>
        </w:rPr>
        <w:t>t</w:t>
      </w:r>
      <w:r>
        <w:rPr>
          <w:spacing w:val="2"/>
          <w:w w:val="103"/>
          <w:position w:val="2"/>
          <w:sz w:val="21"/>
          <w:szCs w:val="21"/>
        </w:rPr>
        <w:t>a</w:t>
      </w:r>
      <w:r>
        <w:rPr>
          <w:spacing w:val="2"/>
          <w:w w:val="102"/>
          <w:position w:val="2"/>
          <w:sz w:val="21"/>
          <w:szCs w:val="21"/>
        </w:rPr>
        <w:t xml:space="preserve">nt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essu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 xml:space="preserve">e 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</w:t>
      </w:r>
      <w:r>
        <w:rPr>
          <w:sz w:val="21"/>
          <w:szCs w:val="21"/>
        </w:rPr>
        <w:t>0</w:t>
      </w:r>
      <w:r>
        <w:rPr>
          <w:spacing w:val="4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ba</w:t>
      </w:r>
      <w:r>
        <w:rPr>
          <w:sz w:val="21"/>
          <w:szCs w:val="21"/>
        </w:rPr>
        <w:t>r</w:t>
      </w:r>
      <w:r>
        <w:rPr>
          <w:spacing w:val="4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45"/>
          <w:sz w:val="21"/>
          <w:szCs w:val="21"/>
        </w:rPr>
        <w:t xml:space="preserve"> </w:t>
      </w:r>
      <w:r>
        <w:rPr>
          <w:sz w:val="21"/>
          <w:szCs w:val="21"/>
        </w:rPr>
        <w:t>3</w:t>
      </w:r>
      <w:r>
        <w:rPr>
          <w:spacing w:val="4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hou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5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5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va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-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 xml:space="preserve">t </w:t>
      </w:r>
      <w:r>
        <w:rPr>
          <w:spacing w:val="2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z w:val="21"/>
          <w:szCs w:val="21"/>
        </w:rPr>
        <w:t>o</w:t>
      </w:r>
      <w:r>
        <w:rPr>
          <w:spacing w:val="5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</w:t>
      </w:r>
      <w:r>
        <w:rPr>
          <w:spacing w:val="1"/>
          <w:sz w:val="21"/>
          <w:szCs w:val="21"/>
        </w:rPr>
        <w:t>:</w:t>
      </w:r>
      <w:r>
        <w:rPr>
          <w:sz w:val="21"/>
          <w:szCs w:val="21"/>
        </w:rPr>
        <w:t>5</w:t>
      </w:r>
      <w:r>
        <w:rPr>
          <w:spacing w:val="46"/>
          <w:sz w:val="21"/>
          <w:szCs w:val="21"/>
        </w:rPr>
        <w:t xml:space="preserve"> </w:t>
      </w:r>
      <w:r>
        <w:rPr>
          <w:sz w:val="21"/>
          <w:szCs w:val="21"/>
        </w:rPr>
        <w:t>%</w:t>
      </w:r>
      <w:r>
        <w:rPr>
          <w:spacing w:val="4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4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</w:t>
      </w:r>
      <w:r>
        <w:rPr>
          <w:spacing w:val="1"/>
          <w:sz w:val="21"/>
          <w:szCs w:val="21"/>
        </w:rPr>
        <w:t>:</w:t>
      </w:r>
      <w:r>
        <w:rPr>
          <w:spacing w:val="2"/>
          <w:sz w:val="21"/>
          <w:szCs w:val="21"/>
        </w:rPr>
        <w:t>1</w:t>
      </w:r>
      <w:r>
        <w:rPr>
          <w:sz w:val="21"/>
          <w:szCs w:val="21"/>
        </w:rPr>
        <w:t>0</w:t>
      </w:r>
      <w:r>
        <w:rPr>
          <w:spacing w:val="50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%</w:t>
      </w:r>
      <w:r>
        <w:rPr>
          <w:sz w:val="21"/>
          <w:szCs w:val="21"/>
        </w:rPr>
        <w:t>.</w:t>
      </w:r>
      <w:r>
        <w:rPr>
          <w:spacing w:val="45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Th</w:t>
      </w:r>
      <w:r>
        <w:rPr>
          <w:w w:val="103"/>
          <w:sz w:val="21"/>
          <w:szCs w:val="21"/>
        </w:rPr>
        <w:t xml:space="preserve">e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oduc</w:t>
      </w:r>
      <w:r>
        <w:rPr>
          <w:sz w:val="21"/>
          <w:szCs w:val="21"/>
        </w:rPr>
        <w:t>t</w:t>
      </w:r>
      <w:r>
        <w:rPr>
          <w:spacing w:val="3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4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GCM</w:t>
      </w:r>
      <w:r>
        <w:rPr>
          <w:sz w:val="21"/>
          <w:szCs w:val="21"/>
        </w:rPr>
        <w:t>S</w:t>
      </w:r>
      <w:r>
        <w:rPr>
          <w:spacing w:val="3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echn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qu</w:t>
      </w:r>
      <w:r>
        <w:rPr>
          <w:sz w:val="21"/>
          <w:szCs w:val="21"/>
        </w:rPr>
        <w:t>e</w:t>
      </w:r>
      <w:r>
        <w:rPr>
          <w:spacing w:val="4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fo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>;</w:t>
      </w:r>
      <w:r>
        <w:rPr>
          <w:spacing w:val="3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3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3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filt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4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3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nse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t</w:t>
      </w:r>
      <w:r>
        <w:rPr>
          <w:spacing w:val="35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i</w:t>
      </w:r>
      <w:r>
        <w:rPr>
          <w:w w:val="102"/>
          <w:sz w:val="21"/>
          <w:szCs w:val="21"/>
        </w:rPr>
        <w:t xml:space="preserve">n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au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1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GC</w:t>
      </w:r>
      <w:r>
        <w:rPr>
          <w:spacing w:val="2"/>
          <w:sz w:val="21"/>
          <w:szCs w:val="21"/>
        </w:rPr>
        <w:t>-</w:t>
      </w:r>
      <w:r>
        <w:rPr>
          <w:spacing w:val="4"/>
          <w:sz w:val="21"/>
          <w:szCs w:val="21"/>
        </w:rPr>
        <w:t>M</w:t>
      </w:r>
      <w:r>
        <w:rPr>
          <w:sz w:val="21"/>
          <w:szCs w:val="21"/>
        </w:rPr>
        <w:t>S</w:t>
      </w:r>
      <w:r>
        <w:rPr>
          <w:spacing w:val="3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cond</w:t>
      </w:r>
      <w:r>
        <w:rPr>
          <w:spacing w:val="1"/>
          <w:sz w:val="21"/>
          <w:szCs w:val="21"/>
        </w:rPr>
        <w:t>iti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3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3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;</w:t>
      </w:r>
      <w:r>
        <w:rPr>
          <w:spacing w:val="3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iti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2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u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n</w:t>
      </w:r>
      <w:r>
        <w:rPr>
          <w:spacing w:val="30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3"/>
          <w:sz w:val="21"/>
          <w:szCs w:val="21"/>
        </w:rPr>
        <w:t>e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2"/>
          <w:sz w:val="21"/>
          <w:szCs w:val="21"/>
        </w:rPr>
        <w:t>p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u</w:t>
      </w:r>
      <w:r>
        <w:rPr>
          <w:spacing w:val="1"/>
          <w:w w:val="102"/>
          <w:sz w:val="21"/>
          <w:szCs w:val="21"/>
        </w:rPr>
        <w:t>r</w:t>
      </w:r>
      <w:r>
        <w:rPr>
          <w:w w:val="103"/>
          <w:sz w:val="21"/>
          <w:szCs w:val="21"/>
        </w:rPr>
        <w:t xml:space="preserve">e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6</w:t>
      </w:r>
      <w:r>
        <w:rPr>
          <w:sz w:val="21"/>
          <w:szCs w:val="21"/>
        </w:rPr>
        <w:t>5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°</w:t>
      </w:r>
      <w:r>
        <w:rPr>
          <w:sz w:val="21"/>
          <w:szCs w:val="21"/>
        </w:rPr>
        <w:t>C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he</w:t>
      </w:r>
      <w:r>
        <w:rPr>
          <w:sz w:val="21"/>
          <w:szCs w:val="21"/>
        </w:rPr>
        <w:t>n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is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p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30</w:t>
      </w:r>
      <w:r>
        <w:rPr>
          <w:sz w:val="21"/>
          <w:szCs w:val="21"/>
        </w:rPr>
        <w:t>0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°</w:t>
      </w:r>
      <w:r>
        <w:rPr>
          <w:sz w:val="21"/>
          <w:szCs w:val="21"/>
        </w:rPr>
        <w:t>C</w:t>
      </w:r>
      <w:r>
        <w:rPr>
          <w:spacing w:val="1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3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abou</w:t>
      </w:r>
      <w:r>
        <w:rPr>
          <w:sz w:val="21"/>
          <w:szCs w:val="21"/>
        </w:rPr>
        <w:t>t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3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°</w:t>
      </w:r>
      <w:r>
        <w:rPr>
          <w:spacing w:val="3"/>
          <w:sz w:val="21"/>
          <w:szCs w:val="21"/>
        </w:rPr>
        <w:t>C</w:t>
      </w:r>
      <w:r>
        <w:rPr>
          <w:sz w:val="21"/>
          <w:szCs w:val="21"/>
        </w:rPr>
        <w:t>/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,</w:t>
      </w:r>
      <w:r>
        <w:rPr>
          <w:spacing w:val="2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rri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ga</w:t>
      </w:r>
      <w:r>
        <w:rPr>
          <w:sz w:val="21"/>
          <w:szCs w:val="21"/>
        </w:rPr>
        <w:t>s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t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 xml:space="preserve">in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 xml:space="preserve">s </w:t>
      </w:r>
      <w:r>
        <w:rPr>
          <w:spacing w:val="3"/>
          <w:sz w:val="21"/>
          <w:szCs w:val="21"/>
        </w:rPr>
        <w:t>H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li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m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ga</w:t>
      </w:r>
      <w:r>
        <w:rPr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vo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u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tri</w:t>
      </w:r>
      <w:r>
        <w:rPr>
          <w:sz w:val="21"/>
          <w:szCs w:val="21"/>
        </w:rPr>
        <w:t>c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abou</w:t>
      </w:r>
      <w:r>
        <w:rPr>
          <w:sz w:val="21"/>
          <w:szCs w:val="21"/>
        </w:rPr>
        <w:t>t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0</w:t>
      </w:r>
      <w:r>
        <w:rPr>
          <w:spacing w:val="1"/>
          <w:sz w:val="21"/>
          <w:szCs w:val="21"/>
        </w:rPr>
        <w:t>.</w:t>
      </w:r>
      <w:r>
        <w:rPr>
          <w:sz w:val="21"/>
          <w:szCs w:val="21"/>
        </w:rPr>
        <w:t>6</w:t>
      </w:r>
      <w:r>
        <w:rPr>
          <w:spacing w:val="2"/>
          <w:sz w:val="21"/>
          <w:szCs w:val="21"/>
        </w:rPr>
        <w:t xml:space="preserve"> μL</w:t>
      </w:r>
      <w:r>
        <w:rPr>
          <w:sz w:val="21"/>
          <w:szCs w:val="21"/>
        </w:rPr>
        <w:t>/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j</w:t>
      </w:r>
      <w:r>
        <w:rPr>
          <w:spacing w:val="2"/>
          <w:sz w:val="21"/>
          <w:szCs w:val="21"/>
        </w:rPr>
        <w:t>ec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w</w:t>
      </w:r>
      <w:r>
        <w:rPr>
          <w:spacing w:val="2"/>
          <w:w w:val="103"/>
          <w:sz w:val="21"/>
          <w:szCs w:val="21"/>
        </w:rPr>
        <w:t>a</w:t>
      </w:r>
      <w:r>
        <w:rPr>
          <w:w w:val="102"/>
          <w:sz w:val="21"/>
          <w:szCs w:val="21"/>
        </w:rPr>
        <w:t xml:space="preserve">s </w:t>
      </w:r>
      <w:r>
        <w:rPr>
          <w:spacing w:val="2"/>
          <w:sz w:val="21"/>
          <w:szCs w:val="21"/>
        </w:rPr>
        <w:t>kep</w:t>
      </w:r>
      <w:r>
        <w:rPr>
          <w:sz w:val="21"/>
          <w:szCs w:val="21"/>
        </w:rPr>
        <w:t>t</w:t>
      </w:r>
      <w:r>
        <w:rPr>
          <w:spacing w:val="3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</w:t>
      </w:r>
      <w:r>
        <w:rPr>
          <w:spacing w:val="1"/>
          <w:sz w:val="21"/>
          <w:szCs w:val="21"/>
        </w:rPr>
        <w:t>st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t</w:t>
      </w:r>
      <w:r>
        <w:rPr>
          <w:spacing w:val="4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3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30</w:t>
      </w:r>
      <w:r>
        <w:rPr>
          <w:sz w:val="21"/>
          <w:szCs w:val="21"/>
        </w:rPr>
        <w:t>0</w:t>
      </w:r>
      <w:r>
        <w:rPr>
          <w:spacing w:val="3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°</w:t>
      </w:r>
      <w:r>
        <w:rPr>
          <w:spacing w:val="3"/>
          <w:sz w:val="21"/>
          <w:szCs w:val="21"/>
        </w:rPr>
        <w:t>C</w:t>
      </w:r>
      <w:r>
        <w:rPr>
          <w:sz w:val="21"/>
          <w:szCs w:val="21"/>
        </w:rPr>
        <w:t>.</w:t>
      </w:r>
      <w:r>
        <w:rPr>
          <w:spacing w:val="3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3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-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 xml:space="preserve">t </w:t>
      </w:r>
      <w:r>
        <w:rPr>
          <w:spacing w:val="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z w:val="21"/>
          <w:szCs w:val="21"/>
        </w:rPr>
        <w:t>o</w:t>
      </w:r>
      <w:r>
        <w:rPr>
          <w:spacing w:val="3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oduc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4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g</w:t>
      </w:r>
      <w:r>
        <w:rPr>
          <w:sz w:val="21"/>
          <w:szCs w:val="21"/>
        </w:rPr>
        <w:t>h</w:t>
      </w:r>
      <w:r>
        <w:rPr>
          <w:spacing w:val="3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d</w:t>
      </w:r>
      <w:r>
        <w:rPr>
          <w:sz w:val="21"/>
          <w:szCs w:val="21"/>
        </w:rPr>
        <w:t>s</w:t>
      </w:r>
      <w:r>
        <w:rPr>
          <w:spacing w:val="4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l</w:t>
      </w:r>
      <w:r>
        <w:rPr>
          <w:spacing w:val="5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36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 xml:space="preserve">n </w:t>
      </w:r>
      <w:r>
        <w:rPr>
          <w:spacing w:val="2"/>
          <w:sz w:val="21"/>
          <w:szCs w:val="21"/>
        </w:rPr>
        <w:t>use</w:t>
      </w:r>
      <w:r>
        <w:rPr>
          <w:sz w:val="21"/>
          <w:szCs w:val="21"/>
        </w:rPr>
        <w:t>d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rt</w:t>
      </w:r>
      <w:r>
        <w:rPr>
          <w:spacing w:val="2"/>
          <w:sz w:val="21"/>
          <w:szCs w:val="21"/>
        </w:rPr>
        <w:t>he</w:t>
      </w:r>
      <w:r>
        <w:rPr>
          <w:sz w:val="21"/>
          <w:szCs w:val="21"/>
        </w:rPr>
        <w:t>r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expe</w:t>
      </w:r>
      <w:r>
        <w:rPr>
          <w:spacing w:val="1"/>
          <w:sz w:val="21"/>
          <w:szCs w:val="21"/>
        </w:rPr>
        <w:t>ri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en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2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op</w:t>
      </w:r>
      <w:r>
        <w:rPr>
          <w:spacing w:val="1"/>
          <w:sz w:val="21"/>
          <w:szCs w:val="21"/>
        </w:rPr>
        <w:t>ti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m</w:t>
      </w:r>
      <w:r>
        <w:rPr>
          <w:spacing w:val="2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1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ti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>.</w:t>
      </w:r>
    </w:p>
    <w:p w:rsidR="000668F9" w:rsidRDefault="000668F9">
      <w:pPr>
        <w:spacing w:before="13" w:line="220" w:lineRule="exact"/>
        <w:rPr>
          <w:sz w:val="22"/>
          <w:szCs w:val="22"/>
        </w:rPr>
      </w:pPr>
    </w:p>
    <w:p w:rsidR="000668F9" w:rsidRDefault="00067F7F">
      <w:pPr>
        <w:spacing w:line="218" w:lineRule="auto"/>
        <w:ind w:left="116" w:right="77"/>
        <w:jc w:val="both"/>
        <w:rPr>
          <w:sz w:val="21"/>
          <w:szCs w:val="21"/>
        </w:rPr>
      </w:pPr>
      <w:r>
        <w:rPr>
          <w:spacing w:val="2"/>
          <w:sz w:val="22"/>
          <w:szCs w:val="22"/>
        </w:rPr>
        <w:t>2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2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na</w:t>
      </w:r>
      <w:r>
        <w:rPr>
          <w:spacing w:val="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op</w:t>
      </w:r>
      <w:r>
        <w:rPr>
          <w:spacing w:val="1"/>
          <w:sz w:val="22"/>
          <w:szCs w:val="22"/>
        </w:rPr>
        <w:t>ti</w:t>
      </w:r>
      <w:r>
        <w:rPr>
          <w:spacing w:val="3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m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eac</w:t>
      </w:r>
      <w:r>
        <w:rPr>
          <w:spacing w:val="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3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1"/>
          <w:szCs w:val="21"/>
        </w:rPr>
        <w:t>D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 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f </w:t>
      </w:r>
      <w:r>
        <w:rPr>
          <w:spacing w:val="3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op</w:t>
      </w:r>
      <w:r>
        <w:rPr>
          <w:spacing w:val="1"/>
          <w:sz w:val="21"/>
          <w:szCs w:val="21"/>
        </w:rPr>
        <w:t>ti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 xml:space="preserve">m </w:t>
      </w:r>
      <w:r>
        <w:rPr>
          <w:spacing w:val="4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</w:t>
      </w:r>
      <w:r>
        <w:rPr>
          <w:spacing w:val="4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ti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 xml:space="preserve">e </w:t>
      </w:r>
      <w:r>
        <w:rPr>
          <w:spacing w:val="40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w</w:t>
      </w:r>
      <w:r>
        <w:rPr>
          <w:spacing w:val="2"/>
          <w:w w:val="102"/>
          <w:sz w:val="21"/>
          <w:szCs w:val="21"/>
        </w:rPr>
        <w:t>a</w:t>
      </w:r>
      <w:r>
        <w:rPr>
          <w:w w:val="102"/>
          <w:sz w:val="21"/>
          <w:szCs w:val="21"/>
        </w:rPr>
        <w:t xml:space="preserve">s </w:t>
      </w:r>
      <w:r>
        <w:rPr>
          <w:spacing w:val="2"/>
          <w:sz w:val="21"/>
          <w:szCs w:val="21"/>
        </w:rPr>
        <w:t>conduc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3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si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op</w:t>
      </w:r>
      <w:r>
        <w:rPr>
          <w:spacing w:val="1"/>
          <w:sz w:val="21"/>
          <w:szCs w:val="21"/>
        </w:rPr>
        <w:t>ti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m</w:t>
      </w:r>
      <w:r>
        <w:rPr>
          <w:spacing w:val="3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3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re</w:t>
      </w:r>
      <w:r>
        <w:rPr>
          <w:sz w:val="21"/>
          <w:szCs w:val="21"/>
        </w:rPr>
        <w:t>,</w:t>
      </w:r>
      <w:r>
        <w:rPr>
          <w:spacing w:val="3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essu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,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st</w:t>
      </w:r>
      <w:r>
        <w:rPr>
          <w:spacing w:val="2"/>
          <w:sz w:val="21"/>
          <w:szCs w:val="21"/>
        </w:rPr>
        <w:t>-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t</w:t>
      </w:r>
      <w:r>
        <w:rPr>
          <w:spacing w:val="5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.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3"/>
          <w:sz w:val="21"/>
          <w:szCs w:val="21"/>
        </w:rPr>
        <w:t>it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one</w:t>
      </w:r>
      <w:r>
        <w:rPr>
          <w:spacing w:val="1"/>
          <w:w w:val="103"/>
          <w:sz w:val="21"/>
          <w:szCs w:val="21"/>
        </w:rPr>
        <w:t>ll</w:t>
      </w:r>
      <w:r>
        <w:rPr>
          <w:spacing w:val="2"/>
          <w:w w:val="103"/>
          <w:sz w:val="21"/>
          <w:szCs w:val="21"/>
        </w:rPr>
        <w:t>a</w:t>
      </w:r>
      <w:r>
        <w:rPr>
          <w:w w:val="103"/>
          <w:sz w:val="21"/>
          <w:szCs w:val="21"/>
        </w:rPr>
        <w:t xml:space="preserve">l </w:t>
      </w:r>
      <w:r>
        <w:rPr>
          <w:spacing w:val="2"/>
          <w:position w:val="2"/>
          <w:sz w:val="21"/>
          <w:szCs w:val="21"/>
        </w:rPr>
        <w:t>an</w:t>
      </w:r>
      <w:r>
        <w:rPr>
          <w:position w:val="2"/>
          <w:sz w:val="21"/>
          <w:szCs w:val="21"/>
        </w:rPr>
        <w:t>d</w:t>
      </w:r>
      <w:r>
        <w:rPr>
          <w:spacing w:val="7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1</w:t>
      </w:r>
      <w:r>
        <w:rPr>
          <w:position w:val="2"/>
          <w:sz w:val="21"/>
          <w:szCs w:val="21"/>
        </w:rPr>
        <w:t>0</w:t>
      </w:r>
      <w:r>
        <w:rPr>
          <w:spacing w:val="6"/>
          <w:position w:val="2"/>
          <w:sz w:val="21"/>
          <w:szCs w:val="21"/>
        </w:rPr>
        <w:t xml:space="preserve"> </w:t>
      </w:r>
      <w:r>
        <w:rPr>
          <w:spacing w:val="3"/>
          <w:position w:val="2"/>
          <w:sz w:val="21"/>
          <w:szCs w:val="21"/>
        </w:rPr>
        <w:t>w</w:t>
      </w:r>
      <w:r>
        <w:rPr>
          <w:spacing w:val="1"/>
          <w:position w:val="2"/>
          <w:sz w:val="21"/>
          <w:szCs w:val="21"/>
        </w:rPr>
        <w:t>t.</w:t>
      </w:r>
      <w:r>
        <w:rPr>
          <w:position w:val="2"/>
          <w:sz w:val="21"/>
          <w:szCs w:val="21"/>
        </w:rPr>
        <w:t>%</w:t>
      </w:r>
      <w:r>
        <w:rPr>
          <w:spacing w:val="13"/>
          <w:position w:val="2"/>
          <w:sz w:val="21"/>
          <w:szCs w:val="21"/>
        </w:rPr>
        <w:t xml:space="preserve"> </w:t>
      </w:r>
      <w:r>
        <w:rPr>
          <w:spacing w:val="3"/>
          <w:position w:val="2"/>
          <w:sz w:val="21"/>
          <w:szCs w:val="21"/>
        </w:rPr>
        <w:t>N</w:t>
      </w:r>
      <w:r>
        <w:rPr>
          <w:position w:val="2"/>
          <w:sz w:val="21"/>
          <w:szCs w:val="21"/>
        </w:rPr>
        <w:t>i</w:t>
      </w:r>
      <w:r>
        <w:rPr>
          <w:spacing w:val="5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ske</w:t>
      </w:r>
      <w:r>
        <w:rPr>
          <w:spacing w:val="1"/>
          <w:position w:val="2"/>
          <w:sz w:val="21"/>
          <w:szCs w:val="21"/>
        </w:rPr>
        <w:t>l</w:t>
      </w:r>
      <w:r>
        <w:rPr>
          <w:spacing w:val="2"/>
          <w:position w:val="2"/>
          <w:sz w:val="21"/>
          <w:szCs w:val="21"/>
        </w:rPr>
        <w:t>e</w:t>
      </w:r>
      <w:r>
        <w:rPr>
          <w:spacing w:val="1"/>
          <w:position w:val="2"/>
          <w:sz w:val="21"/>
          <w:szCs w:val="21"/>
        </w:rPr>
        <w:t>t</w:t>
      </w:r>
      <w:r>
        <w:rPr>
          <w:spacing w:val="2"/>
          <w:position w:val="2"/>
          <w:sz w:val="21"/>
          <w:szCs w:val="21"/>
        </w:rPr>
        <w:t>a</w:t>
      </w:r>
      <w:r>
        <w:rPr>
          <w:position w:val="2"/>
          <w:sz w:val="21"/>
          <w:szCs w:val="21"/>
        </w:rPr>
        <w:t>l</w:t>
      </w:r>
      <w:r>
        <w:rPr>
          <w:spacing w:val="18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ca</w:t>
      </w:r>
      <w:r>
        <w:rPr>
          <w:spacing w:val="1"/>
          <w:position w:val="2"/>
          <w:sz w:val="21"/>
          <w:szCs w:val="21"/>
        </w:rPr>
        <w:t>t</w:t>
      </w:r>
      <w:r>
        <w:rPr>
          <w:spacing w:val="2"/>
          <w:position w:val="2"/>
          <w:sz w:val="21"/>
          <w:szCs w:val="21"/>
        </w:rPr>
        <w:t>a</w:t>
      </w:r>
      <w:r>
        <w:rPr>
          <w:spacing w:val="1"/>
          <w:position w:val="2"/>
          <w:sz w:val="21"/>
          <w:szCs w:val="21"/>
        </w:rPr>
        <w:t>l</w:t>
      </w:r>
      <w:r>
        <w:rPr>
          <w:spacing w:val="2"/>
          <w:position w:val="2"/>
          <w:sz w:val="21"/>
          <w:szCs w:val="21"/>
        </w:rPr>
        <w:t>y</w:t>
      </w:r>
      <w:r>
        <w:rPr>
          <w:spacing w:val="1"/>
          <w:position w:val="2"/>
          <w:sz w:val="21"/>
          <w:szCs w:val="21"/>
        </w:rPr>
        <w:t>st</w:t>
      </w:r>
      <w:r>
        <w:rPr>
          <w:position w:val="2"/>
          <w:sz w:val="21"/>
          <w:szCs w:val="21"/>
        </w:rPr>
        <w:t>s</w:t>
      </w:r>
      <w:r>
        <w:rPr>
          <w:spacing w:val="20"/>
          <w:position w:val="2"/>
          <w:sz w:val="21"/>
          <w:szCs w:val="21"/>
        </w:rPr>
        <w:t xml:space="preserve"> </w:t>
      </w:r>
      <w:r>
        <w:rPr>
          <w:spacing w:val="3"/>
          <w:position w:val="2"/>
          <w:sz w:val="21"/>
          <w:szCs w:val="21"/>
        </w:rPr>
        <w:t>w</w:t>
      </w:r>
      <w:r>
        <w:rPr>
          <w:spacing w:val="2"/>
          <w:position w:val="2"/>
          <w:sz w:val="21"/>
          <w:szCs w:val="21"/>
        </w:rPr>
        <w:t>e</w:t>
      </w:r>
      <w:r>
        <w:rPr>
          <w:spacing w:val="1"/>
          <w:position w:val="2"/>
          <w:sz w:val="21"/>
          <w:szCs w:val="21"/>
        </w:rPr>
        <w:t>r</w:t>
      </w:r>
      <w:r>
        <w:rPr>
          <w:position w:val="2"/>
          <w:sz w:val="21"/>
          <w:szCs w:val="21"/>
        </w:rPr>
        <w:t>e</w:t>
      </w:r>
      <w:r>
        <w:rPr>
          <w:spacing w:val="10"/>
          <w:position w:val="2"/>
          <w:sz w:val="21"/>
          <w:szCs w:val="21"/>
        </w:rPr>
        <w:t xml:space="preserve"> </w:t>
      </w:r>
      <w:r>
        <w:rPr>
          <w:spacing w:val="1"/>
          <w:position w:val="2"/>
          <w:sz w:val="21"/>
          <w:szCs w:val="21"/>
        </w:rPr>
        <w:t>i</w:t>
      </w:r>
      <w:r>
        <w:rPr>
          <w:spacing w:val="2"/>
          <w:position w:val="2"/>
          <w:sz w:val="21"/>
          <w:szCs w:val="21"/>
        </w:rPr>
        <w:t>nse</w:t>
      </w:r>
      <w:r>
        <w:rPr>
          <w:spacing w:val="1"/>
          <w:position w:val="2"/>
          <w:sz w:val="21"/>
          <w:szCs w:val="21"/>
        </w:rPr>
        <w:t>rt</w:t>
      </w:r>
      <w:r>
        <w:rPr>
          <w:spacing w:val="2"/>
          <w:position w:val="2"/>
          <w:sz w:val="21"/>
          <w:szCs w:val="21"/>
        </w:rPr>
        <w:t>e</w:t>
      </w:r>
      <w:r>
        <w:rPr>
          <w:position w:val="2"/>
          <w:sz w:val="21"/>
          <w:szCs w:val="21"/>
        </w:rPr>
        <w:t>d</w:t>
      </w:r>
      <w:r>
        <w:rPr>
          <w:spacing w:val="18"/>
          <w:position w:val="2"/>
          <w:sz w:val="21"/>
          <w:szCs w:val="21"/>
        </w:rPr>
        <w:t xml:space="preserve"> </w:t>
      </w:r>
      <w:r>
        <w:rPr>
          <w:spacing w:val="1"/>
          <w:position w:val="2"/>
          <w:sz w:val="21"/>
          <w:szCs w:val="21"/>
        </w:rPr>
        <w:t>i</w:t>
      </w:r>
      <w:r>
        <w:rPr>
          <w:spacing w:val="2"/>
          <w:position w:val="2"/>
          <w:sz w:val="21"/>
          <w:szCs w:val="21"/>
        </w:rPr>
        <w:t>n</w:t>
      </w:r>
      <w:r>
        <w:rPr>
          <w:spacing w:val="1"/>
          <w:position w:val="2"/>
          <w:sz w:val="21"/>
          <w:szCs w:val="21"/>
        </w:rPr>
        <w:t>t</w:t>
      </w:r>
      <w:r>
        <w:rPr>
          <w:position w:val="2"/>
          <w:sz w:val="21"/>
          <w:szCs w:val="21"/>
        </w:rPr>
        <w:t>o</w:t>
      </w:r>
      <w:r>
        <w:rPr>
          <w:spacing w:val="9"/>
          <w:position w:val="2"/>
          <w:sz w:val="21"/>
          <w:szCs w:val="21"/>
        </w:rPr>
        <w:t xml:space="preserve"> </w:t>
      </w:r>
      <w:r>
        <w:rPr>
          <w:spacing w:val="1"/>
          <w:position w:val="2"/>
          <w:sz w:val="21"/>
          <w:szCs w:val="21"/>
        </w:rPr>
        <w:t>t</w:t>
      </w:r>
      <w:r>
        <w:rPr>
          <w:spacing w:val="2"/>
          <w:position w:val="2"/>
          <w:sz w:val="21"/>
          <w:szCs w:val="21"/>
        </w:rPr>
        <w:t>h</w:t>
      </w:r>
      <w:r>
        <w:rPr>
          <w:position w:val="2"/>
          <w:sz w:val="21"/>
          <w:szCs w:val="21"/>
        </w:rPr>
        <w:t>e</w:t>
      </w:r>
      <w:r>
        <w:rPr>
          <w:spacing w:val="8"/>
          <w:position w:val="2"/>
          <w:sz w:val="21"/>
          <w:szCs w:val="21"/>
        </w:rPr>
        <w:t xml:space="preserve"> </w:t>
      </w:r>
      <w:r>
        <w:rPr>
          <w:spacing w:val="1"/>
          <w:position w:val="2"/>
          <w:sz w:val="21"/>
          <w:szCs w:val="21"/>
        </w:rPr>
        <w:t>r</w:t>
      </w:r>
      <w:r>
        <w:rPr>
          <w:spacing w:val="2"/>
          <w:position w:val="2"/>
          <w:sz w:val="21"/>
          <w:szCs w:val="21"/>
        </w:rPr>
        <w:t>eac</w:t>
      </w:r>
      <w:r>
        <w:rPr>
          <w:spacing w:val="1"/>
          <w:position w:val="2"/>
          <w:sz w:val="21"/>
          <w:szCs w:val="21"/>
        </w:rPr>
        <w:t>t</w:t>
      </w:r>
      <w:r>
        <w:rPr>
          <w:spacing w:val="2"/>
          <w:position w:val="2"/>
          <w:sz w:val="21"/>
          <w:szCs w:val="21"/>
        </w:rPr>
        <w:t>o</w:t>
      </w:r>
      <w:r>
        <w:rPr>
          <w:position w:val="2"/>
          <w:sz w:val="21"/>
          <w:szCs w:val="21"/>
        </w:rPr>
        <w:t>r</w:t>
      </w:r>
      <w:r>
        <w:rPr>
          <w:spacing w:val="16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an</w:t>
      </w:r>
      <w:r>
        <w:rPr>
          <w:position w:val="2"/>
          <w:sz w:val="21"/>
          <w:szCs w:val="21"/>
        </w:rPr>
        <w:t>d</w:t>
      </w:r>
      <w:r>
        <w:rPr>
          <w:spacing w:val="8"/>
          <w:position w:val="2"/>
          <w:sz w:val="21"/>
          <w:szCs w:val="21"/>
        </w:rPr>
        <w:t xml:space="preserve"> </w:t>
      </w:r>
      <w:r>
        <w:rPr>
          <w:spacing w:val="2"/>
          <w:position w:val="2"/>
          <w:sz w:val="21"/>
          <w:szCs w:val="21"/>
        </w:rPr>
        <w:t>H</w:t>
      </w:r>
      <w:r>
        <w:rPr>
          <w:sz w:val="6"/>
          <w:szCs w:val="6"/>
        </w:rPr>
        <w:t xml:space="preserve">2    </w:t>
      </w:r>
      <w:r>
        <w:rPr>
          <w:spacing w:val="2"/>
          <w:position w:val="2"/>
          <w:sz w:val="21"/>
          <w:szCs w:val="21"/>
        </w:rPr>
        <w:t>ga</w:t>
      </w:r>
      <w:r>
        <w:rPr>
          <w:position w:val="2"/>
          <w:sz w:val="21"/>
          <w:szCs w:val="21"/>
        </w:rPr>
        <w:t>s</w:t>
      </w:r>
      <w:r>
        <w:rPr>
          <w:spacing w:val="7"/>
          <w:position w:val="2"/>
          <w:sz w:val="21"/>
          <w:szCs w:val="21"/>
        </w:rPr>
        <w:t xml:space="preserve"> </w:t>
      </w:r>
      <w:r>
        <w:rPr>
          <w:spacing w:val="3"/>
          <w:position w:val="2"/>
          <w:sz w:val="21"/>
          <w:szCs w:val="21"/>
        </w:rPr>
        <w:t>w</w:t>
      </w:r>
      <w:r>
        <w:rPr>
          <w:spacing w:val="2"/>
          <w:position w:val="2"/>
          <w:sz w:val="21"/>
          <w:szCs w:val="21"/>
        </w:rPr>
        <w:t>a</w:t>
      </w:r>
      <w:r>
        <w:rPr>
          <w:position w:val="2"/>
          <w:sz w:val="21"/>
          <w:szCs w:val="21"/>
        </w:rPr>
        <w:t>s</w:t>
      </w:r>
      <w:r>
        <w:rPr>
          <w:spacing w:val="9"/>
          <w:position w:val="2"/>
          <w:sz w:val="21"/>
          <w:szCs w:val="21"/>
        </w:rPr>
        <w:t xml:space="preserve"> </w:t>
      </w:r>
      <w:r>
        <w:rPr>
          <w:spacing w:val="1"/>
          <w:position w:val="2"/>
          <w:sz w:val="21"/>
          <w:szCs w:val="21"/>
        </w:rPr>
        <w:t>fl</w:t>
      </w:r>
      <w:r>
        <w:rPr>
          <w:spacing w:val="2"/>
          <w:position w:val="2"/>
          <w:sz w:val="21"/>
          <w:szCs w:val="21"/>
        </w:rPr>
        <w:t>o</w:t>
      </w:r>
      <w:r>
        <w:rPr>
          <w:spacing w:val="3"/>
          <w:position w:val="2"/>
          <w:sz w:val="21"/>
          <w:szCs w:val="21"/>
        </w:rPr>
        <w:t>w</w:t>
      </w:r>
      <w:r>
        <w:rPr>
          <w:spacing w:val="2"/>
          <w:position w:val="2"/>
          <w:sz w:val="21"/>
          <w:szCs w:val="21"/>
        </w:rPr>
        <w:t>e</w:t>
      </w:r>
      <w:r>
        <w:rPr>
          <w:position w:val="2"/>
          <w:sz w:val="21"/>
          <w:szCs w:val="21"/>
        </w:rPr>
        <w:t>d</w:t>
      </w:r>
      <w:r>
        <w:rPr>
          <w:spacing w:val="15"/>
          <w:position w:val="2"/>
          <w:sz w:val="21"/>
          <w:szCs w:val="21"/>
        </w:rPr>
        <w:t xml:space="preserve"> </w:t>
      </w:r>
      <w:r>
        <w:rPr>
          <w:spacing w:val="3"/>
          <w:position w:val="2"/>
          <w:sz w:val="21"/>
          <w:szCs w:val="21"/>
        </w:rPr>
        <w:t>w</w:t>
      </w:r>
      <w:r>
        <w:rPr>
          <w:spacing w:val="1"/>
          <w:position w:val="2"/>
          <w:sz w:val="21"/>
          <w:szCs w:val="21"/>
        </w:rPr>
        <w:t>it</w:t>
      </w:r>
      <w:r>
        <w:rPr>
          <w:position w:val="2"/>
          <w:sz w:val="21"/>
          <w:szCs w:val="21"/>
        </w:rPr>
        <w:t>h</w:t>
      </w:r>
      <w:r>
        <w:rPr>
          <w:spacing w:val="10"/>
          <w:position w:val="2"/>
          <w:sz w:val="21"/>
          <w:szCs w:val="21"/>
        </w:rPr>
        <w:t xml:space="preserve"> </w:t>
      </w:r>
      <w:r>
        <w:rPr>
          <w:spacing w:val="2"/>
          <w:w w:val="102"/>
          <w:position w:val="2"/>
          <w:sz w:val="21"/>
          <w:szCs w:val="21"/>
        </w:rPr>
        <w:t>op</w:t>
      </w:r>
      <w:r>
        <w:rPr>
          <w:spacing w:val="1"/>
          <w:w w:val="102"/>
          <w:position w:val="2"/>
          <w:sz w:val="21"/>
          <w:szCs w:val="21"/>
        </w:rPr>
        <w:t>t</w:t>
      </w:r>
      <w:r>
        <w:rPr>
          <w:spacing w:val="1"/>
          <w:w w:val="103"/>
          <w:position w:val="2"/>
          <w:sz w:val="21"/>
          <w:szCs w:val="21"/>
        </w:rPr>
        <w:t>i</w:t>
      </w:r>
      <w:r>
        <w:rPr>
          <w:spacing w:val="3"/>
          <w:w w:val="102"/>
          <w:position w:val="2"/>
          <w:sz w:val="21"/>
          <w:szCs w:val="21"/>
        </w:rPr>
        <w:t>m</w:t>
      </w:r>
      <w:r>
        <w:rPr>
          <w:spacing w:val="2"/>
          <w:w w:val="102"/>
          <w:position w:val="2"/>
          <w:sz w:val="21"/>
          <w:szCs w:val="21"/>
        </w:rPr>
        <w:t xml:space="preserve">um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</w:t>
      </w:r>
      <w:r>
        <w:rPr>
          <w:spacing w:val="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essu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 xml:space="preserve">, </w:t>
      </w:r>
      <w:r>
        <w:rPr>
          <w:spacing w:val="1"/>
          <w:sz w:val="21"/>
          <w:szCs w:val="21"/>
        </w:rPr>
        <w:t xml:space="preserve"> ti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4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3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spacing w:val="4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hou</w:t>
      </w:r>
      <w:r>
        <w:rPr>
          <w:sz w:val="21"/>
          <w:szCs w:val="21"/>
        </w:rPr>
        <w:t>r</w:t>
      </w:r>
      <w:r>
        <w:rPr>
          <w:spacing w:val="4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11</w:t>
      </w:r>
      <w:r>
        <w:rPr>
          <w:sz w:val="21"/>
          <w:szCs w:val="21"/>
        </w:rPr>
        <w:t>]</w:t>
      </w:r>
      <w:r>
        <w:rPr>
          <w:spacing w:val="4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45"/>
          <w:sz w:val="21"/>
          <w:szCs w:val="21"/>
        </w:rPr>
        <w:t xml:space="preserve"> </w:t>
      </w:r>
      <w:r>
        <w:rPr>
          <w:sz w:val="21"/>
          <w:szCs w:val="21"/>
        </w:rPr>
        <w:t>3</w:t>
      </w:r>
      <w:r>
        <w:rPr>
          <w:spacing w:val="4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hou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4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6</w:t>
      </w:r>
      <w:r>
        <w:rPr>
          <w:spacing w:val="1"/>
          <w:sz w:val="21"/>
          <w:szCs w:val="21"/>
        </w:rPr>
        <w:t>]</w:t>
      </w:r>
      <w:r>
        <w:rPr>
          <w:sz w:val="21"/>
          <w:szCs w:val="21"/>
        </w:rPr>
        <w:t>.</w:t>
      </w:r>
      <w:r>
        <w:rPr>
          <w:spacing w:val="4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4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oduc</w:t>
      </w:r>
      <w:r>
        <w:rPr>
          <w:sz w:val="21"/>
          <w:szCs w:val="21"/>
        </w:rPr>
        <w:t xml:space="preserve">t 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4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 xml:space="preserve">d </w:t>
      </w:r>
      <w:r>
        <w:rPr>
          <w:spacing w:val="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4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42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G</w:t>
      </w:r>
      <w:r>
        <w:rPr>
          <w:spacing w:val="3"/>
          <w:w w:val="103"/>
          <w:sz w:val="21"/>
          <w:szCs w:val="21"/>
        </w:rPr>
        <w:t>C</w:t>
      </w:r>
      <w:r>
        <w:rPr>
          <w:spacing w:val="3"/>
          <w:w w:val="102"/>
          <w:sz w:val="21"/>
          <w:szCs w:val="21"/>
        </w:rPr>
        <w:t>M</w:t>
      </w:r>
      <w:r>
        <w:rPr>
          <w:w w:val="102"/>
          <w:sz w:val="21"/>
          <w:szCs w:val="21"/>
        </w:rPr>
        <w:t xml:space="preserve">S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echn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qu</w:t>
      </w:r>
      <w:r>
        <w:rPr>
          <w:sz w:val="21"/>
          <w:szCs w:val="21"/>
        </w:rPr>
        <w:t xml:space="preserve">e 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5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fo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 xml:space="preserve">; 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 xml:space="preserve">e  </w:t>
      </w:r>
      <w:r>
        <w:rPr>
          <w:spacing w:val="2"/>
          <w:sz w:val="21"/>
          <w:szCs w:val="21"/>
        </w:rPr>
        <w:t>sa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 xml:space="preserve">e </w:t>
      </w:r>
      <w:r>
        <w:rPr>
          <w:spacing w:val="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s </w:t>
      </w:r>
      <w:r>
        <w:rPr>
          <w:spacing w:val="1"/>
          <w:sz w:val="21"/>
          <w:szCs w:val="21"/>
        </w:rPr>
        <w:t xml:space="preserve"> filt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 xml:space="preserve">d 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r 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5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nse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 xml:space="preserve">t 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5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 xml:space="preserve">e  </w:t>
      </w:r>
      <w:r>
        <w:rPr>
          <w:spacing w:val="2"/>
          <w:sz w:val="21"/>
          <w:szCs w:val="21"/>
        </w:rPr>
        <w:t>au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 xml:space="preserve">o </w:t>
      </w:r>
      <w:r>
        <w:rPr>
          <w:spacing w:val="2"/>
          <w:sz w:val="21"/>
          <w:szCs w:val="21"/>
        </w:rPr>
        <w:t xml:space="preserve"> sa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 xml:space="preserve">r 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-</w:t>
      </w:r>
      <w:r>
        <w:rPr>
          <w:spacing w:val="4"/>
          <w:sz w:val="21"/>
          <w:szCs w:val="21"/>
        </w:rPr>
        <w:t>M</w:t>
      </w:r>
      <w:r>
        <w:rPr>
          <w:sz w:val="21"/>
          <w:szCs w:val="21"/>
        </w:rPr>
        <w:t xml:space="preserve">S </w:t>
      </w:r>
      <w:r>
        <w:rPr>
          <w:spacing w:val="9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w</w:t>
      </w:r>
      <w:r>
        <w:rPr>
          <w:spacing w:val="1"/>
          <w:w w:val="103"/>
          <w:sz w:val="21"/>
          <w:szCs w:val="21"/>
        </w:rPr>
        <w:t>it</w:t>
      </w:r>
      <w:r>
        <w:rPr>
          <w:w w:val="102"/>
          <w:sz w:val="21"/>
          <w:szCs w:val="21"/>
        </w:rPr>
        <w:t xml:space="preserve">h </w:t>
      </w:r>
      <w:r>
        <w:rPr>
          <w:spacing w:val="2"/>
          <w:sz w:val="21"/>
          <w:szCs w:val="21"/>
        </w:rPr>
        <w:t>cond</w:t>
      </w:r>
      <w:r>
        <w:rPr>
          <w:spacing w:val="1"/>
          <w:sz w:val="21"/>
          <w:szCs w:val="21"/>
        </w:rPr>
        <w:t>iti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3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4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2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;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iti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3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u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n</w:t>
      </w:r>
      <w:r>
        <w:rPr>
          <w:spacing w:val="3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r</w:t>
      </w:r>
      <w:r>
        <w:rPr>
          <w:spacing w:val="3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6</w:t>
      </w:r>
      <w:r>
        <w:rPr>
          <w:sz w:val="21"/>
          <w:szCs w:val="21"/>
        </w:rPr>
        <w:t>5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°</w:t>
      </w:r>
      <w:r>
        <w:rPr>
          <w:sz w:val="21"/>
          <w:szCs w:val="21"/>
        </w:rPr>
        <w:t>C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he</w:t>
      </w:r>
      <w:r>
        <w:rPr>
          <w:sz w:val="21"/>
          <w:szCs w:val="21"/>
        </w:rPr>
        <w:t>n</w:t>
      </w:r>
      <w:r>
        <w:rPr>
          <w:spacing w:val="2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is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p</w:t>
      </w:r>
      <w:r>
        <w:rPr>
          <w:spacing w:val="2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30</w:t>
      </w:r>
      <w:r>
        <w:rPr>
          <w:w w:val="102"/>
          <w:sz w:val="21"/>
          <w:szCs w:val="21"/>
        </w:rPr>
        <w:t>0</w:t>
      </w:r>
    </w:p>
    <w:p w:rsidR="000668F9" w:rsidRDefault="00067F7F">
      <w:pPr>
        <w:spacing w:before="3" w:line="220" w:lineRule="exact"/>
        <w:ind w:left="116" w:right="75"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°</w:t>
      </w:r>
      <w:r>
        <w:rPr>
          <w:sz w:val="21"/>
          <w:szCs w:val="21"/>
        </w:rPr>
        <w:t>C</w:t>
      </w:r>
      <w:r>
        <w:rPr>
          <w:spacing w:val="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abou</w:t>
      </w:r>
      <w:r>
        <w:rPr>
          <w:sz w:val="21"/>
          <w:szCs w:val="21"/>
        </w:rPr>
        <w:t>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 xml:space="preserve">3 </w:t>
      </w:r>
      <w:r>
        <w:rPr>
          <w:spacing w:val="2"/>
          <w:sz w:val="21"/>
          <w:szCs w:val="21"/>
        </w:rPr>
        <w:t>°</w:t>
      </w:r>
      <w:r>
        <w:rPr>
          <w:spacing w:val="3"/>
          <w:sz w:val="21"/>
          <w:szCs w:val="21"/>
        </w:rPr>
        <w:t>C</w:t>
      </w:r>
      <w:r>
        <w:rPr>
          <w:sz w:val="21"/>
          <w:szCs w:val="21"/>
        </w:rPr>
        <w:t>/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,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ga</w:t>
      </w:r>
      <w:r>
        <w:rPr>
          <w:sz w:val="21"/>
          <w:szCs w:val="21"/>
        </w:rPr>
        <w:t>s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t</w:t>
      </w:r>
      <w:r>
        <w:rPr>
          <w:spacing w:val="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use</w:t>
      </w:r>
      <w:r>
        <w:rPr>
          <w:sz w:val="21"/>
          <w:szCs w:val="21"/>
        </w:rPr>
        <w:t>d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H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li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m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ga</w:t>
      </w:r>
      <w:r>
        <w:rPr>
          <w:sz w:val="21"/>
          <w:szCs w:val="21"/>
        </w:rPr>
        <w:t>s</w:t>
      </w:r>
      <w:r>
        <w:rPr>
          <w:spacing w:val="4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w</w:t>
      </w:r>
      <w:r>
        <w:rPr>
          <w:spacing w:val="1"/>
          <w:w w:val="103"/>
          <w:sz w:val="21"/>
          <w:szCs w:val="21"/>
        </w:rPr>
        <w:t>it</w:t>
      </w:r>
      <w:r>
        <w:rPr>
          <w:w w:val="102"/>
          <w:sz w:val="21"/>
          <w:szCs w:val="21"/>
        </w:rPr>
        <w:t xml:space="preserve">h </w:t>
      </w:r>
      <w:r>
        <w:rPr>
          <w:spacing w:val="2"/>
          <w:sz w:val="21"/>
          <w:szCs w:val="21"/>
        </w:rPr>
        <w:t>vo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u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tri</w:t>
      </w:r>
      <w:r>
        <w:rPr>
          <w:sz w:val="21"/>
          <w:szCs w:val="21"/>
        </w:rPr>
        <w:t>c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abou</w:t>
      </w:r>
      <w:r>
        <w:rPr>
          <w:sz w:val="21"/>
          <w:szCs w:val="21"/>
        </w:rPr>
        <w:t>t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0</w:t>
      </w:r>
      <w:r>
        <w:rPr>
          <w:spacing w:val="1"/>
          <w:sz w:val="21"/>
          <w:szCs w:val="21"/>
        </w:rPr>
        <w:t>.</w:t>
      </w:r>
      <w:r>
        <w:rPr>
          <w:sz w:val="21"/>
          <w:szCs w:val="21"/>
        </w:rPr>
        <w:t>6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μL</w:t>
      </w:r>
      <w:r>
        <w:rPr>
          <w:sz w:val="21"/>
          <w:szCs w:val="21"/>
        </w:rPr>
        <w:t>/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2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j</w:t>
      </w:r>
      <w:r>
        <w:rPr>
          <w:spacing w:val="2"/>
          <w:sz w:val="21"/>
          <w:szCs w:val="21"/>
        </w:rPr>
        <w:t>ec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2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kep</w:t>
      </w:r>
      <w:r>
        <w:rPr>
          <w:sz w:val="21"/>
          <w:szCs w:val="21"/>
        </w:rPr>
        <w:t>t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</w:t>
      </w:r>
      <w:r>
        <w:rPr>
          <w:spacing w:val="1"/>
          <w:sz w:val="21"/>
          <w:szCs w:val="21"/>
        </w:rPr>
        <w:t>st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t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30</w:t>
      </w:r>
      <w:r>
        <w:rPr>
          <w:sz w:val="21"/>
          <w:szCs w:val="21"/>
        </w:rPr>
        <w:t>0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°</w:t>
      </w:r>
      <w:r>
        <w:rPr>
          <w:spacing w:val="3"/>
          <w:w w:val="103"/>
          <w:sz w:val="21"/>
          <w:szCs w:val="21"/>
        </w:rPr>
        <w:t>C</w:t>
      </w:r>
      <w:r>
        <w:rPr>
          <w:w w:val="102"/>
          <w:sz w:val="21"/>
          <w:szCs w:val="21"/>
        </w:rPr>
        <w:t>.</w:t>
      </w:r>
    </w:p>
    <w:p w:rsidR="000668F9" w:rsidRDefault="00067F7F">
      <w:pPr>
        <w:spacing w:line="220" w:lineRule="exact"/>
        <w:ind w:left="116" w:right="4329"/>
        <w:jc w:val="both"/>
        <w:rPr>
          <w:sz w:val="21"/>
          <w:szCs w:val="21"/>
        </w:rPr>
      </w:pP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conve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2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cu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f</w:t>
      </w:r>
      <w:r>
        <w:rPr>
          <w:spacing w:val="2"/>
          <w:w w:val="102"/>
          <w:sz w:val="21"/>
          <w:szCs w:val="21"/>
        </w:rPr>
        <w:t>o</w:t>
      </w:r>
      <w:r>
        <w:rPr>
          <w:spacing w:val="1"/>
          <w:w w:val="103"/>
          <w:sz w:val="21"/>
          <w:szCs w:val="21"/>
        </w:rPr>
        <w:t>ll</w:t>
      </w:r>
      <w:r>
        <w:rPr>
          <w:spacing w:val="2"/>
          <w:w w:val="102"/>
          <w:sz w:val="21"/>
          <w:szCs w:val="21"/>
        </w:rPr>
        <w:t>o</w:t>
      </w:r>
      <w:r>
        <w:rPr>
          <w:spacing w:val="3"/>
          <w:w w:val="102"/>
          <w:sz w:val="21"/>
          <w:szCs w:val="21"/>
        </w:rPr>
        <w:t>w:</w:t>
      </w:r>
    </w:p>
    <w:p w:rsidR="000668F9" w:rsidRDefault="00314EE6">
      <w:pPr>
        <w:spacing w:line="160" w:lineRule="exact"/>
        <w:ind w:left="2551"/>
        <w:rPr>
          <w:rFonts w:ascii="Cambria Math" w:eastAsia="Cambria Math" w:hAnsi="Cambria Math" w:cs="Cambria Math"/>
          <w:sz w:val="16"/>
          <w:szCs w:val="16"/>
        </w:rPr>
        <w:sectPr w:rsidR="000668F9">
          <w:type w:val="continuous"/>
          <w:pgSz w:w="11900" w:h="16840"/>
          <w:pgMar w:top="660" w:right="1300" w:bottom="280" w:left="1300" w:header="720" w:footer="720" w:gutter="0"/>
          <w:cols w:space="720"/>
        </w:sectPr>
      </w:pPr>
      <w:r>
        <w:pict>
          <v:group id="_x0000_s1223" style="position:absolute;left:0;text-align:left;margin-left:192.5pt;margin-top:13.7pt;width:257.5pt;height:0;z-index:-251671552;mso-position-horizontal-relative:page" coordorigin="3850,274" coordsize="5150,0">
            <v:shape id="_x0000_s1224" style="position:absolute;left:3850;top:274;width:5150;height:0" coordorigin="3850,274" coordsize="5150,0" path="m3850,274r5150,e" filled="f" strokeweight=".82pt">
              <v:path arrowok="t"/>
            </v:shape>
            <w10:wrap anchorx="page"/>
          </v:group>
        </w:pict>
      </w:r>
      <w:r w:rsidR="00067F7F">
        <w:rPr>
          <w:rFonts w:ascii="Cambria Math" w:eastAsia="Cambria Math" w:hAnsi="Cambria Math" w:cs="Cambria Math"/>
          <w:w w:val="146"/>
          <w:position w:val="-8"/>
          <w:sz w:val="16"/>
          <w:szCs w:val="16"/>
        </w:rPr>
        <w:t>!</w:t>
      </w:r>
      <w:r w:rsidR="00067F7F">
        <w:rPr>
          <w:rFonts w:ascii="Cambria Math" w:eastAsia="Cambria Math" w:hAnsi="Cambria Math" w:cs="Cambria Math"/>
          <w:spacing w:val="1"/>
          <w:w w:val="146"/>
          <w:position w:val="-8"/>
          <w:sz w:val="16"/>
          <w:szCs w:val="16"/>
        </w:rPr>
        <w:t>"</w:t>
      </w:r>
      <w:r w:rsidR="00067F7F">
        <w:rPr>
          <w:rFonts w:ascii="Cambria Math" w:eastAsia="Cambria Math" w:hAnsi="Cambria Math" w:cs="Cambria Math"/>
          <w:w w:val="86"/>
          <w:position w:val="-8"/>
          <w:sz w:val="16"/>
          <w:szCs w:val="16"/>
        </w:rPr>
        <w:t>!</w:t>
      </w:r>
      <w:r w:rsidR="00067F7F">
        <w:rPr>
          <w:rFonts w:ascii="Cambria Math" w:eastAsia="Cambria Math" w:hAnsi="Cambria Math" w:cs="Cambria Math"/>
          <w:spacing w:val="1"/>
          <w:w w:val="86"/>
          <w:position w:val="-8"/>
          <w:sz w:val="16"/>
          <w:szCs w:val="16"/>
        </w:rPr>
        <w:t>#</w:t>
      </w:r>
      <w:r w:rsidR="00067F7F">
        <w:rPr>
          <w:rFonts w:ascii="Cambria Math" w:eastAsia="Cambria Math" w:hAnsi="Cambria Math" w:cs="Cambria Math"/>
          <w:w w:val="122"/>
          <w:position w:val="-8"/>
          <w:sz w:val="16"/>
          <w:szCs w:val="16"/>
        </w:rPr>
        <w:t>!</w:t>
      </w:r>
      <w:r w:rsidR="00067F7F">
        <w:rPr>
          <w:rFonts w:ascii="Cambria Math" w:eastAsia="Cambria Math" w:hAnsi="Cambria Math" w:cs="Cambria Math"/>
          <w:spacing w:val="1"/>
          <w:w w:val="122"/>
          <w:position w:val="-8"/>
          <w:sz w:val="16"/>
          <w:szCs w:val="16"/>
        </w:rPr>
        <w:t>$</w:t>
      </w:r>
      <w:r w:rsidR="00067F7F">
        <w:rPr>
          <w:rFonts w:ascii="Cambria Math" w:eastAsia="Cambria Math" w:hAnsi="Cambria Math" w:cs="Cambria Math"/>
          <w:w w:val="39"/>
          <w:position w:val="-8"/>
          <w:sz w:val="16"/>
          <w:szCs w:val="16"/>
        </w:rPr>
        <w:t>%</w:t>
      </w:r>
      <w:r w:rsidR="00067F7F">
        <w:rPr>
          <w:rFonts w:ascii="Cambria Math" w:eastAsia="Cambria Math" w:hAnsi="Cambria Math" w:cs="Cambria Math"/>
          <w:spacing w:val="6"/>
          <w:position w:val="-8"/>
          <w:sz w:val="16"/>
          <w:szCs w:val="16"/>
        </w:rPr>
        <w:t xml:space="preserve"> </w:t>
      </w:r>
      <w:r w:rsidR="00067F7F">
        <w:rPr>
          <w:rFonts w:ascii="Cambria Math" w:eastAsia="Cambria Math" w:hAnsi="Cambria Math" w:cs="Cambria Math"/>
          <w:spacing w:val="1"/>
          <w:w w:val="124"/>
          <w:position w:val="-8"/>
          <w:sz w:val="16"/>
          <w:szCs w:val="16"/>
        </w:rPr>
        <w:t>!"</w:t>
      </w:r>
      <w:r w:rsidR="00067F7F">
        <w:rPr>
          <w:rFonts w:ascii="Cambria Math" w:eastAsia="Cambria Math" w:hAnsi="Cambria Math" w:cs="Cambria Math"/>
          <w:spacing w:val="1"/>
          <w:w w:val="85"/>
          <w:position w:val="-8"/>
          <w:sz w:val="16"/>
          <w:szCs w:val="16"/>
        </w:rPr>
        <w:t>#$</w:t>
      </w:r>
      <w:r w:rsidR="00067F7F">
        <w:rPr>
          <w:rFonts w:ascii="Cambria Math" w:eastAsia="Cambria Math" w:hAnsi="Cambria Math" w:cs="Cambria Math"/>
          <w:spacing w:val="1"/>
          <w:w w:val="65"/>
          <w:position w:val="-8"/>
          <w:sz w:val="16"/>
          <w:szCs w:val="16"/>
        </w:rPr>
        <w:t>%</w:t>
      </w:r>
      <w:r w:rsidR="00067F7F">
        <w:rPr>
          <w:rFonts w:ascii="Cambria Math" w:eastAsia="Cambria Math" w:hAnsi="Cambria Math" w:cs="Cambria Math"/>
          <w:spacing w:val="1"/>
          <w:w w:val="93"/>
          <w:position w:val="-8"/>
          <w:sz w:val="16"/>
          <w:szCs w:val="16"/>
        </w:rPr>
        <w:t>&amp;</w:t>
      </w:r>
      <w:r w:rsidR="00067F7F">
        <w:rPr>
          <w:rFonts w:ascii="Cambria Math" w:eastAsia="Cambria Math" w:hAnsi="Cambria Math" w:cs="Cambria Math"/>
          <w:spacing w:val="1"/>
          <w:w w:val="227"/>
          <w:position w:val="-8"/>
          <w:sz w:val="16"/>
          <w:szCs w:val="16"/>
        </w:rPr>
        <w:t>'</w:t>
      </w:r>
      <w:r w:rsidR="00067F7F">
        <w:rPr>
          <w:rFonts w:ascii="Cambria Math" w:eastAsia="Cambria Math" w:hAnsi="Cambria Math" w:cs="Cambria Math"/>
          <w:spacing w:val="1"/>
          <w:w w:val="84"/>
          <w:position w:val="-8"/>
          <w:sz w:val="16"/>
          <w:szCs w:val="16"/>
        </w:rPr>
        <w:t>((</w:t>
      </w:r>
      <w:r w:rsidR="00067F7F">
        <w:rPr>
          <w:rFonts w:ascii="Cambria Math" w:eastAsia="Cambria Math" w:hAnsi="Cambria Math" w:cs="Cambria Math"/>
          <w:spacing w:val="1"/>
          <w:w w:val="148"/>
          <w:position w:val="-8"/>
          <w:sz w:val="16"/>
          <w:szCs w:val="16"/>
        </w:rPr>
        <w:t>)</w:t>
      </w:r>
      <w:r w:rsidR="00067F7F">
        <w:rPr>
          <w:rFonts w:ascii="Cambria Math" w:eastAsia="Cambria Math" w:hAnsi="Cambria Math" w:cs="Cambria Math"/>
          <w:w w:val="84"/>
          <w:position w:val="-8"/>
          <w:sz w:val="16"/>
          <w:szCs w:val="16"/>
        </w:rPr>
        <w:t>(</w:t>
      </w:r>
      <w:r w:rsidR="00067F7F">
        <w:rPr>
          <w:rFonts w:ascii="Cambria Math" w:eastAsia="Cambria Math" w:hAnsi="Cambria Math" w:cs="Cambria Math"/>
          <w:spacing w:val="6"/>
          <w:position w:val="-8"/>
          <w:sz w:val="16"/>
          <w:szCs w:val="16"/>
        </w:rPr>
        <w:t xml:space="preserve"> </w:t>
      </w:r>
      <w:r w:rsidR="00067F7F">
        <w:rPr>
          <w:rFonts w:ascii="Cambria Math" w:eastAsia="Cambria Math" w:hAnsi="Cambria Math" w:cs="Cambria Math"/>
          <w:spacing w:val="1"/>
          <w:w w:val="159"/>
          <w:position w:val="-8"/>
          <w:sz w:val="16"/>
          <w:szCs w:val="16"/>
        </w:rPr>
        <w:t>!"</w:t>
      </w:r>
      <w:r w:rsidR="00067F7F">
        <w:rPr>
          <w:rFonts w:ascii="Cambria Math" w:eastAsia="Cambria Math" w:hAnsi="Cambria Math" w:cs="Cambria Math"/>
          <w:spacing w:val="1"/>
          <w:w w:val="103"/>
          <w:position w:val="-8"/>
          <w:sz w:val="16"/>
          <w:szCs w:val="16"/>
        </w:rPr>
        <w:t>#</w:t>
      </w:r>
      <w:r w:rsidR="00067F7F">
        <w:rPr>
          <w:rFonts w:ascii="Cambria Math" w:eastAsia="Cambria Math" w:hAnsi="Cambria Math" w:cs="Cambria Math"/>
          <w:spacing w:val="1"/>
          <w:w w:val="131"/>
          <w:position w:val="-8"/>
          <w:sz w:val="16"/>
          <w:szCs w:val="16"/>
        </w:rPr>
        <w:t>!$</w:t>
      </w:r>
      <w:r w:rsidR="00067F7F">
        <w:rPr>
          <w:rFonts w:ascii="Cambria Math" w:eastAsia="Cambria Math" w:hAnsi="Cambria Math" w:cs="Cambria Math"/>
          <w:spacing w:val="1"/>
          <w:w w:val="103"/>
          <w:position w:val="-8"/>
          <w:sz w:val="16"/>
          <w:szCs w:val="16"/>
        </w:rPr>
        <w:t>#</w:t>
      </w:r>
      <w:r w:rsidR="00067F7F">
        <w:rPr>
          <w:rFonts w:ascii="Cambria Math" w:eastAsia="Cambria Math" w:hAnsi="Cambria Math" w:cs="Cambria Math"/>
          <w:spacing w:val="1"/>
          <w:w w:val="60"/>
          <w:position w:val="-8"/>
          <w:sz w:val="16"/>
          <w:szCs w:val="16"/>
        </w:rPr>
        <w:t>%&amp;</w:t>
      </w:r>
      <w:r w:rsidR="00067F7F">
        <w:rPr>
          <w:rFonts w:ascii="Cambria Math" w:eastAsia="Cambria Math" w:hAnsi="Cambria Math" w:cs="Cambria Math"/>
          <w:spacing w:val="1"/>
          <w:w w:val="261"/>
          <w:position w:val="-8"/>
          <w:sz w:val="16"/>
          <w:szCs w:val="16"/>
        </w:rPr>
        <w:t>'</w:t>
      </w:r>
      <w:r w:rsidR="00067F7F">
        <w:rPr>
          <w:rFonts w:ascii="Cambria Math" w:eastAsia="Cambria Math" w:hAnsi="Cambria Math" w:cs="Cambria Math"/>
          <w:spacing w:val="1"/>
          <w:w w:val="60"/>
          <w:position w:val="-8"/>
          <w:sz w:val="16"/>
          <w:szCs w:val="16"/>
        </w:rPr>
        <w:t>%</w:t>
      </w:r>
      <w:r w:rsidR="00067F7F">
        <w:rPr>
          <w:rFonts w:ascii="Cambria Math" w:eastAsia="Cambria Math" w:hAnsi="Cambria Math" w:cs="Cambria Math"/>
          <w:w w:val="60"/>
          <w:position w:val="-8"/>
          <w:sz w:val="16"/>
          <w:szCs w:val="16"/>
        </w:rPr>
        <w:t>(</w:t>
      </w:r>
      <w:r w:rsidR="00067F7F">
        <w:rPr>
          <w:rFonts w:ascii="Cambria Math" w:eastAsia="Cambria Math" w:hAnsi="Cambria Math" w:cs="Cambria Math"/>
          <w:spacing w:val="1"/>
          <w:w w:val="148"/>
          <w:position w:val="-8"/>
          <w:sz w:val="16"/>
          <w:szCs w:val="16"/>
        </w:rPr>
        <w:t>"</w:t>
      </w:r>
      <w:r w:rsidR="00067F7F">
        <w:rPr>
          <w:rFonts w:ascii="Cambria Math" w:eastAsia="Cambria Math" w:hAnsi="Cambria Math" w:cs="Cambria Math"/>
          <w:spacing w:val="4"/>
          <w:w w:val="103"/>
          <w:position w:val="-8"/>
          <w:sz w:val="16"/>
          <w:szCs w:val="16"/>
        </w:rPr>
        <w:t>#</w:t>
      </w:r>
      <w:r w:rsidR="00067F7F">
        <w:rPr>
          <w:rFonts w:ascii="Cambria Math" w:eastAsia="Cambria Math" w:hAnsi="Cambria Math" w:cs="Cambria Math"/>
          <w:spacing w:val="1"/>
          <w:w w:val="252"/>
          <w:position w:val="-8"/>
          <w:sz w:val="16"/>
          <w:szCs w:val="16"/>
        </w:rPr>
        <w:t>!</w:t>
      </w:r>
      <w:r w:rsidR="00067F7F">
        <w:rPr>
          <w:rFonts w:ascii="Cambria Math" w:eastAsia="Cambria Math" w:hAnsi="Cambria Math" w:cs="Cambria Math"/>
          <w:spacing w:val="1"/>
          <w:w w:val="138"/>
          <w:position w:val="-8"/>
          <w:sz w:val="16"/>
          <w:szCs w:val="16"/>
        </w:rPr>
        <w:t>!"</w:t>
      </w:r>
      <w:r w:rsidR="00067F7F">
        <w:rPr>
          <w:rFonts w:ascii="Cambria Math" w:eastAsia="Cambria Math" w:hAnsi="Cambria Math" w:cs="Cambria Math"/>
          <w:spacing w:val="1"/>
          <w:w w:val="103"/>
          <w:position w:val="-8"/>
          <w:sz w:val="16"/>
          <w:szCs w:val="16"/>
        </w:rPr>
        <w:t>#</w:t>
      </w:r>
      <w:r w:rsidR="00067F7F">
        <w:rPr>
          <w:rFonts w:ascii="Cambria Math" w:eastAsia="Cambria Math" w:hAnsi="Cambria Math" w:cs="Cambria Math"/>
          <w:spacing w:val="1"/>
          <w:w w:val="69"/>
          <w:position w:val="-8"/>
          <w:sz w:val="16"/>
          <w:szCs w:val="16"/>
        </w:rPr>
        <w:t>$</w:t>
      </w:r>
      <w:r w:rsidR="00067F7F">
        <w:rPr>
          <w:rFonts w:ascii="Cambria Math" w:eastAsia="Cambria Math" w:hAnsi="Cambria Math" w:cs="Cambria Math"/>
          <w:w w:val="69"/>
          <w:position w:val="-8"/>
          <w:sz w:val="16"/>
          <w:szCs w:val="16"/>
        </w:rPr>
        <w:t>%</w:t>
      </w:r>
      <w:r w:rsidR="00067F7F">
        <w:rPr>
          <w:rFonts w:ascii="Cambria Math" w:eastAsia="Cambria Math" w:hAnsi="Cambria Math" w:cs="Cambria Math"/>
          <w:spacing w:val="6"/>
          <w:position w:val="-8"/>
          <w:sz w:val="16"/>
          <w:szCs w:val="16"/>
        </w:rPr>
        <w:t xml:space="preserve"> </w:t>
      </w:r>
      <w:r w:rsidR="00067F7F">
        <w:rPr>
          <w:rFonts w:ascii="Cambria Math" w:eastAsia="Cambria Math" w:hAnsi="Cambria Math" w:cs="Cambria Math"/>
          <w:spacing w:val="1"/>
          <w:w w:val="124"/>
          <w:position w:val="-8"/>
          <w:sz w:val="16"/>
          <w:szCs w:val="16"/>
        </w:rPr>
        <w:t>!"</w:t>
      </w:r>
      <w:r w:rsidR="00067F7F">
        <w:rPr>
          <w:rFonts w:ascii="Cambria Math" w:eastAsia="Cambria Math" w:hAnsi="Cambria Math" w:cs="Cambria Math"/>
          <w:spacing w:val="1"/>
          <w:w w:val="85"/>
          <w:position w:val="-8"/>
          <w:sz w:val="16"/>
          <w:szCs w:val="16"/>
        </w:rPr>
        <w:t>#$</w:t>
      </w:r>
      <w:r w:rsidR="00067F7F">
        <w:rPr>
          <w:rFonts w:ascii="Cambria Math" w:eastAsia="Cambria Math" w:hAnsi="Cambria Math" w:cs="Cambria Math"/>
          <w:spacing w:val="1"/>
          <w:w w:val="65"/>
          <w:position w:val="-8"/>
          <w:sz w:val="16"/>
          <w:szCs w:val="16"/>
        </w:rPr>
        <w:t>%</w:t>
      </w:r>
      <w:r w:rsidR="00067F7F">
        <w:rPr>
          <w:rFonts w:ascii="Cambria Math" w:eastAsia="Cambria Math" w:hAnsi="Cambria Math" w:cs="Cambria Math"/>
          <w:spacing w:val="1"/>
          <w:w w:val="93"/>
          <w:position w:val="-8"/>
          <w:sz w:val="16"/>
          <w:szCs w:val="16"/>
        </w:rPr>
        <w:t>&amp;</w:t>
      </w:r>
      <w:r w:rsidR="00067F7F">
        <w:rPr>
          <w:rFonts w:ascii="Cambria Math" w:eastAsia="Cambria Math" w:hAnsi="Cambria Math" w:cs="Cambria Math"/>
          <w:spacing w:val="1"/>
          <w:w w:val="227"/>
          <w:position w:val="-8"/>
          <w:sz w:val="16"/>
          <w:szCs w:val="16"/>
        </w:rPr>
        <w:t>'</w:t>
      </w:r>
      <w:r w:rsidR="00067F7F">
        <w:rPr>
          <w:rFonts w:ascii="Cambria Math" w:eastAsia="Cambria Math" w:hAnsi="Cambria Math" w:cs="Cambria Math"/>
          <w:spacing w:val="1"/>
          <w:w w:val="84"/>
          <w:position w:val="-8"/>
          <w:sz w:val="16"/>
          <w:szCs w:val="16"/>
        </w:rPr>
        <w:t>((</w:t>
      </w:r>
      <w:r w:rsidR="00067F7F">
        <w:rPr>
          <w:rFonts w:ascii="Cambria Math" w:eastAsia="Cambria Math" w:hAnsi="Cambria Math" w:cs="Cambria Math"/>
          <w:spacing w:val="1"/>
          <w:w w:val="148"/>
          <w:position w:val="-8"/>
          <w:sz w:val="16"/>
          <w:szCs w:val="16"/>
        </w:rPr>
        <w:t>)</w:t>
      </w:r>
      <w:r w:rsidR="00067F7F">
        <w:rPr>
          <w:rFonts w:ascii="Cambria Math" w:eastAsia="Cambria Math" w:hAnsi="Cambria Math" w:cs="Cambria Math"/>
          <w:w w:val="84"/>
          <w:position w:val="-8"/>
          <w:sz w:val="16"/>
          <w:szCs w:val="16"/>
        </w:rPr>
        <w:t>(</w:t>
      </w:r>
      <w:r w:rsidR="00067F7F">
        <w:rPr>
          <w:rFonts w:ascii="Cambria Math" w:eastAsia="Cambria Math" w:hAnsi="Cambria Math" w:cs="Cambria Math"/>
          <w:spacing w:val="6"/>
          <w:position w:val="-8"/>
          <w:sz w:val="16"/>
          <w:szCs w:val="16"/>
        </w:rPr>
        <w:t xml:space="preserve"> </w:t>
      </w:r>
      <w:r w:rsidR="00067F7F">
        <w:rPr>
          <w:rFonts w:ascii="Cambria Math" w:eastAsia="Cambria Math" w:hAnsi="Cambria Math" w:cs="Cambria Math"/>
          <w:spacing w:val="1"/>
          <w:w w:val="159"/>
          <w:position w:val="-8"/>
          <w:sz w:val="16"/>
          <w:szCs w:val="16"/>
        </w:rPr>
        <w:t>!"</w:t>
      </w:r>
      <w:r w:rsidR="00067F7F">
        <w:rPr>
          <w:rFonts w:ascii="Cambria Math" w:eastAsia="Cambria Math" w:hAnsi="Cambria Math" w:cs="Cambria Math"/>
          <w:spacing w:val="1"/>
          <w:w w:val="103"/>
          <w:position w:val="-8"/>
          <w:sz w:val="16"/>
          <w:szCs w:val="16"/>
        </w:rPr>
        <w:t>#</w:t>
      </w:r>
      <w:r w:rsidR="00067F7F">
        <w:rPr>
          <w:rFonts w:ascii="Cambria Math" w:eastAsia="Cambria Math" w:hAnsi="Cambria Math" w:cs="Cambria Math"/>
          <w:spacing w:val="1"/>
          <w:w w:val="131"/>
          <w:position w:val="-8"/>
          <w:sz w:val="16"/>
          <w:szCs w:val="16"/>
        </w:rPr>
        <w:t>!$</w:t>
      </w:r>
      <w:r w:rsidR="00067F7F">
        <w:rPr>
          <w:rFonts w:ascii="Cambria Math" w:eastAsia="Cambria Math" w:hAnsi="Cambria Math" w:cs="Cambria Math"/>
          <w:spacing w:val="1"/>
          <w:w w:val="103"/>
          <w:position w:val="-8"/>
          <w:sz w:val="16"/>
          <w:szCs w:val="16"/>
        </w:rPr>
        <w:t>#</w:t>
      </w:r>
      <w:r w:rsidR="00067F7F">
        <w:rPr>
          <w:rFonts w:ascii="Cambria Math" w:eastAsia="Cambria Math" w:hAnsi="Cambria Math" w:cs="Cambria Math"/>
          <w:spacing w:val="1"/>
          <w:w w:val="60"/>
          <w:position w:val="-8"/>
          <w:sz w:val="16"/>
          <w:szCs w:val="16"/>
        </w:rPr>
        <w:t>%&amp;</w:t>
      </w:r>
      <w:r w:rsidR="00067F7F">
        <w:rPr>
          <w:rFonts w:ascii="Cambria Math" w:eastAsia="Cambria Math" w:hAnsi="Cambria Math" w:cs="Cambria Math"/>
          <w:spacing w:val="1"/>
          <w:w w:val="261"/>
          <w:position w:val="-8"/>
          <w:sz w:val="16"/>
          <w:szCs w:val="16"/>
        </w:rPr>
        <w:t>'</w:t>
      </w:r>
      <w:r w:rsidR="00067F7F">
        <w:rPr>
          <w:rFonts w:ascii="Cambria Math" w:eastAsia="Cambria Math" w:hAnsi="Cambria Math" w:cs="Cambria Math"/>
          <w:spacing w:val="1"/>
          <w:w w:val="60"/>
          <w:position w:val="-8"/>
          <w:sz w:val="16"/>
          <w:szCs w:val="16"/>
        </w:rPr>
        <w:t>%</w:t>
      </w:r>
      <w:r w:rsidR="00067F7F">
        <w:rPr>
          <w:rFonts w:ascii="Cambria Math" w:eastAsia="Cambria Math" w:hAnsi="Cambria Math" w:cs="Cambria Math"/>
          <w:w w:val="60"/>
          <w:position w:val="-8"/>
          <w:sz w:val="16"/>
          <w:szCs w:val="16"/>
        </w:rPr>
        <w:t>(</w:t>
      </w:r>
      <w:r w:rsidR="00067F7F">
        <w:rPr>
          <w:rFonts w:ascii="Cambria Math" w:eastAsia="Cambria Math" w:hAnsi="Cambria Math" w:cs="Cambria Math"/>
          <w:spacing w:val="1"/>
          <w:w w:val="148"/>
          <w:position w:val="-8"/>
          <w:sz w:val="16"/>
          <w:szCs w:val="16"/>
        </w:rPr>
        <w:t>"</w:t>
      </w:r>
      <w:r w:rsidR="00067F7F">
        <w:rPr>
          <w:rFonts w:ascii="Cambria Math" w:eastAsia="Cambria Math" w:hAnsi="Cambria Math" w:cs="Cambria Math"/>
          <w:w w:val="103"/>
          <w:position w:val="-8"/>
          <w:sz w:val="16"/>
          <w:szCs w:val="16"/>
        </w:rPr>
        <w:t>#</w:t>
      </w:r>
    </w:p>
    <w:p w:rsidR="000668F9" w:rsidRDefault="00067F7F">
      <w:pPr>
        <w:spacing w:line="300" w:lineRule="exact"/>
        <w:ind w:left="1271" w:right="-57"/>
        <w:rPr>
          <w:rFonts w:ascii="Cambria Math" w:eastAsia="Cambria Math" w:hAnsi="Cambria Math" w:cs="Cambria Math"/>
          <w:sz w:val="21"/>
          <w:szCs w:val="21"/>
        </w:rPr>
      </w:pPr>
      <w:r>
        <w:rPr>
          <w:rFonts w:ascii="Cambria Math" w:eastAsia="Cambria Math" w:hAnsi="Cambria Math" w:cs="Cambria Math"/>
          <w:spacing w:val="-7"/>
          <w:w w:val="232"/>
          <w:position w:val="8"/>
          <w:sz w:val="21"/>
          <w:szCs w:val="21"/>
        </w:rPr>
        <w:lastRenderedPageBreak/>
        <w:t>!</w:t>
      </w:r>
      <w:r>
        <w:rPr>
          <w:rFonts w:ascii="Cambria Math" w:eastAsia="Cambria Math" w:hAnsi="Cambria Math" w:cs="Cambria Math"/>
          <w:spacing w:val="1"/>
          <w:w w:val="124"/>
          <w:position w:val="3"/>
          <w:sz w:val="16"/>
          <w:szCs w:val="16"/>
        </w:rPr>
        <w:t>!"</w:t>
      </w:r>
      <w:r>
        <w:rPr>
          <w:rFonts w:ascii="Cambria Math" w:eastAsia="Cambria Math" w:hAnsi="Cambria Math" w:cs="Cambria Math"/>
          <w:spacing w:val="1"/>
          <w:w w:val="85"/>
          <w:position w:val="3"/>
          <w:sz w:val="16"/>
          <w:szCs w:val="16"/>
        </w:rPr>
        <w:t>#$</w:t>
      </w:r>
      <w:r>
        <w:rPr>
          <w:rFonts w:ascii="Cambria Math" w:eastAsia="Cambria Math" w:hAnsi="Cambria Math" w:cs="Cambria Math"/>
          <w:spacing w:val="1"/>
          <w:w w:val="65"/>
          <w:position w:val="3"/>
          <w:sz w:val="16"/>
          <w:szCs w:val="16"/>
        </w:rPr>
        <w:t>%</w:t>
      </w:r>
      <w:r>
        <w:rPr>
          <w:rFonts w:ascii="Cambria Math" w:eastAsia="Cambria Math" w:hAnsi="Cambria Math" w:cs="Cambria Math"/>
          <w:spacing w:val="1"/>
          <w:w w:val="93"/>
          <w:position w:val="3"/>
          <w:sz w:val="16"/>
          <w:szCs w:val="16"/>
        </w:rPr>
        <w:t>&amp;</w:t>
      </w:r>
      <w:r>
        <w:rPr>
          <w:rFonts w:ascii="Cambria Math" w:eastAsia="Cambria Math" w:hAnsi="Cambria Math" w:cs="Cambria Math"/>
          <w:spacing w:val="1"/>
          <w:w w:val="227"/>
          <w:position w:val="3"/>
          <w:sz w:val="16"/>
          <w:szCs w:val="16"/>
        </w:rPr>
        <w:t>'</w:t>
      </w:r>
      <w:r>
        <w:rPr>
          <w:rFonts w:ascii="Cambria Math" w:eastAsia="Cambria Math" w:hAnsi="Cambria Math" w:cs="Cambria Math"/>
          <w:spacing w:val="1"/>
          <w:w w:val="84"/>
          <w:position w:val="3"/>
          <w:sz w:val="16"/>
          <w:szCs w:val="16"/>
        </w:rPr>
        <w:t>((</w:t>
      </w:r>
      <w:r>
        <w:rPr>
          <w:rFonts w:ascii="Cambria Math" w:eastAsia="Cambria Math" w:hAnsi="Cambria Math" w:cs="Cambria Math"/>
          <w:spacing w:val="1"/>
          <w:w w:val="148"/>
          <w:position w:val="3"/>
          <w:sz w:val="16"/>
          <w:szCs w:val="16"/>
        </w:rPr>
        <w:t>)</w:t>
      </w:r>
      <w:r>
        <w:rPr>
          <w:rFonts w:ascii="Cambria Math" w:eastAsia="Cambria Math" w:hAnsi="Cambria Math" w:cs="Cambria Math"/>
          <w:w w:val="84"/>
          <w:position w:val="3"/>
          <w:sz w:val="16"/>
          <w:szCs w:val="16"/>
        </w:rPr>
        <w:t>(</w:t>
      </w:r>
      <w:r>
        <w:rPr>
          <w:rFonts w:ascii="Cambria Math" w:eastAsia="Cambria Math" w:hAnsi="Cambria Math" w:cs="Cambria Math"/>
          <w:position w:val="3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spacing w:val="6"/>
          <w:position w:val="3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w w:val="102"/>
          <w:position w:val="8"/>
          <w:sz w:val="21"/>
          <w:szCs w:val="21"/>
        </w:rPr>
        <w:t>=</w:t>
      </w:r>
    </w:p>
    <w:p w:rsidR="000668F9" w:rsidRDefault="00067F7F">
      <w:pPr>
        <w:spacing w:line="220" w:lineRule="exact"/>
        <w:ind w:right="114"/>
        <w:jc w:val="right"/>
        <w:rPr>
          <w:sz w:val="21"/>
          <w:szCs w:val="21"/>
        </w:rPr>
      </w:pPr>
      <w:r>
        <w:br w:type="column"/>
      </w:r>
      <w:r>
        <w:rPr>
          <w:rFonts w:ascii="Cambria Math" w:eastAsia="Cambria Math" w:hAnsi="Cambria Math" w:cs="Cambria Math"/>
          <w:w w:val="192"/>
          <w:position w:val="1"/>
          <w:sz w:val="21"/>
          <w:szCs w:val="21"/>
        </w:rPr>
        <w:lastRenderedPageBreak/>
        <w:t>!</w:t>
      </w:r>
      <w:r>
        <w:rPr>
          <w:rFonts w:ascii="Cambria Math" w:eastAsia="Cambria Math" w:hAnsi="Cambria Math" w:cs="Cambria Math"/>
          <w:spacing w:val="-32"/>
          <w:w w:val="192"/>
          <w:position w:val="1"/>
          <w:sz w:val="21"/>
          <w:szCs w:val="21"/>
        </w:rPr>
        <w:t xml:space="preserve"> </w:t>
      </w:r>
      <w:r>
        <w:rPr>
          <w:rFonts w:ascii="Cambria Math" w:eastAsia="Cambria Math" w:hAnsi="Cambria Math" w:cs="Cambria Math"/>
          <w:spacing w:val="2"/>
          <w:position w:val="1"/>
          <w:sz w:val="21"/>
          <w:szCs w:val="21"/>
        </w:rPr>
        <w:t>100</w:t>
      </w:r>
      <w:r>
        <w:rPr>
          <w:rFonts w:ascii="Cambria Math" w:eastAsia="Cambria Math" w:hAnsi="Cambria Math" w:cs="Cambria Math"/>
          <w:position w:val="1"/>
          <w:sz w:val="21"/>
          <w:szCs w:val="21"/>
        </w:rPr>
        <w:t xml:space="preserve">%        </w:t>
      </w:r>
      <w:r>
        <w:rPr>
          <w:rFonts w:ascii="Cambria Math" w:eastAsia="Cambria Math" w:hAnsi="Cambria Math" w:cs="Cambria Math"/>
          <w:spacing w:val="11"/>
          <w:position w:val="1"/>
          <w:sz w:val="21"/>
          <w:szCs w:val="21"/>
        </w:rPr>
        <w:t xml:space="preserve"> </w:t>
      </w:r>
      <w:r>
        <w:rPr>
          <w:spacing w:val="1"/>
          <w:w w:val="102"/>
          <w:position w:val="1"/>
          <w:sz w:val="21"/>
          <w:szCs w:val="21"/>
        </w:rPr>
        <w:t>(</w:t>
      </w:r>
      <w:r>
        <w:rPr>
          <w:spacing w:val="2"/>
          <w:w w:val="102"/>
          <w:position w:val="1"/>
          <w:sz w:val="21"/>
          <w:szCs w:val="21"/>
        </w:rPr>
        <w:t>1</w:t>
      </w:r>
      <w:r>
        <w:rPr>
          <w:w w:val="102"/>
          <w:position w:val="1"/>
          <w:sz w:val="21"/>
          <w:szCs w:val="21"/>
        </w:rPr>
        <w:t>)</w:t>
      </w:r>
    </w:p>
    <w:p w:rsidR="000668F9" w:rsidRDefault="00067F7F">
      <w:pPr>
        <w:spacing w:line="60" w:lineRule="exact"/>
        <w:rPr>
          <w:rFonts w:ascii="Cambria Math" w:eastAsia="Cambria Math" w:hAnsi="Cambria Math" w:cs="Cambria Math"/>
          <w:sz w:val="16"/>
          <w:szCs w:val="16"/>
        </w:rPr>
        <w:sectPr w:rsidR="000668F9">
          <w:type w:val="continuous"/>
          <w:pgSz w:w="11900" w:h="16840"/>
          <w:pgMar w:top="660" w:right="1300" w:bottom="280" w:left="1300" w:header="720" w:footer="720" w:gutter="0"/>
          <w:cols w:num="2" w:space="720" w:equalWidth="0">
            <w:col w:w="2487" w:space="1358"/>
            <w:col w:w="5455"/>
          </w:cols>
        </w:sectPr>
      </w:pPr>
      <w:r>
        <w:rPr>
          <w:rFonts w:ascii="Cambria Math" w:eastAsia="Cambria Math" w:hAnsi="Cambria Math" w:cs="Cambria Math"/>
          <w:w w:val="146"/>
          <w:position w:val="1"/>
          <w:sz w:val="16"/>
          <w:szCs w:val="16"/>
        </w:rPr>
        <w:t>!</w:t>
      </w:r>
      <w:r>
        <w:rPr>
          <w:rFonts w:ascii="Cambria Math" w:eastAsia="Cambria Math" w:hAnsi="Cambria Math" w:cs="Cambria Math"/>
          <w:spacing w:val="1"/>
          <w:w w:val="146"/>
          <w:position w:val="1"/>
          <w:sz w:val="16"/>
          <w:szCs w:val="16"/>
        </w:rPr>
        <w:t>"</w:t>
      </w:r>
      <w:r>
        <w:rPr>
          <w:rFonts w:ascii="Cambria Math" w:eastAsia="Cambria Math" w:hAnsi="Cambria Math" w:cs="Cambria Math"/>
          <w:w w:val="86"/>
          <w:position w:val="1"/>
          <w:sz w:val="16"/>
          <w:szCs w:val="16"/>
        </w:rPr>
        <w:t>!</w:t>
      </w:r>
      <w:r>
        <w:rPr>
          <w:rFonts w:ascii="Cambria Math" w:eastAsia="Cambria Math" w:hAnsi="Cambria Math" w:cs="Cambria Math"/>
          <w:spacing w:val="1"/>
          <w:w w:val="86"/>
          <w:position w:val="1"/>
          <w:sz w:val="16"/>
          <w:szCs w:val="16"/>
        </w:rPr>
        <w:t>#</w:t>
      </w:r>
      <w:r>
        <w:rPr>
          <w:rFonts w:ascii="Cambria Math" w:eastAsia="Cambria Math" w:hAnsi="Cambria Math" w:cs="Cambria Math"/>
          <w:w w:val="122"/>
          <w:position w:val="1"/>
          <w:sz w:val="16"/>
          <w:szCs w:val="16"/>
        </w:rPr>
        <w:t>!</w:t>
      </w:r>
      <w:r>
        <w:rPr>
          <w:rFonts w:ascii="Cambria Math" w:eastAsia="Cambria Math" w:hAnsi="Cambria Math" w:cs="Cambria Math"/>
          <w:spacing w:val="1"/>
          <w:w w:val="122"/>
          <w:position w:val="1"/>
          <w:sz w:val="16"/>
          <w:szCs w:val="16"/>
        </w:rPr>
        <w:t>$</w:t>
      </w:r>
      <w:r>
        <w:rPr>
          <w:rFonts w:ascii="Cambria Math" w:eastAsia="Cambria Math" w:hAnsi="Cambria Math" w:cs="Cambria Math"/>
          <w:w w:val="39"/>
          <w:position w:val="1"/>
          <w:sz w:val="16"/>
          <w:szCs w:val="16"/>
        </w:rPr>
        <w:t>%</w:t>
      </w:r>
      <w:r>
        <w:rPr>
          <w:rFonts w:ascii="Cambria Math" w:eastAsia="Cambria Math" w:hAnsi="Cambria Math" w:cs="Cambria Math"/>
          <w:spacing w:val="6"/>
          <w:position w:val="1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spacing w:val="1"/>
          <w:w w:val="124"/>
          <w:position w:val="1"/>
          <w:sz w:val="16"/>
          <w:szCs w:val="16"/>
        </w:rPr>
        <w:t>!"</w:t>
      </w:r>
      <w:r>
        <w:rPr>
          <w:rFonts w:ascii="Cambria Math" w:eastAsia="Cambria Math" w:hAnsi="Cambria Math" w:cs="Cambria Math"/>
          <w:spacing w:val="1"/>
          <w:w w:val="85"/>
          <w:position w:val="1"/>
          <w:sz w:val="16"/>
          <w:szCs w:val="16"/>
        </w:rPr>
        <w:t>#$</w:t>
      </w:r>
      <w:r>
        <w:rPr>
          <w:rFonts w:ascii="Cambria Math" w:eastAsia="Cambria Math" w:hAnsi="Cambria Math" w:cs="Cambria Math"/>
          <w:spacing w:val="1"/>
          <w:w w:val="65"/>
          <w:position w:val="1"/>
          <w:sz w:val="16"/>
          <w:szCs w:val="16"/>
        </w:rPr>
        <w:t>%</w:t>
      </w:r>
      <w:r>
        <w:rPr>
          <w:rFonts w:ascii="Cambria Math" w:eastAsia="Cambria Math" w:hAnsi="Cambria Math" w:cs="Cambria Math"/>
          <w:spacing w:val="1"/>
          <w:w w:val="93"/>
          <w:position w:val="1"/>
          <w:sz w:val="16"/>
          <w:szCs w:val="16"/>
        </w:rPr>
        <w:t>&amp;</w:t>
      </w:r>
      <w:r>
        <w:rPr>
          <w:rFonts w:ascii="Cambria Math" w:eastAsia="Cambria Math" w:hAnsi="Cambria Math" w:cs="Cambria Math"/>
          <w:spacing w:val="1"/>
          <w:w w:val="227"/>
          <w:position w:val="1"/>
          <w:sz w:val="16"/>
          <w:szCs w:val="16"/>
        </w:rPr>
        <w:t>'</w:t>
      </w:r>
      <w:r>
        <w:rPr>
          <w:rFonts w:ascii="Cambria Math" w:eastAsia="Cambria Math" w:hAnsi="Cambria Math" w:cs="Cambria Math"/>
          <w:spacing w:val="1"/>
          <w:w w:val="84"/>
          <w:position w:val="1"/>
          <w:sz w:val="16"/>
          <w:szCs w:val="16"/>
        </w:rPr>
        <w:t>((</w:t>
      </w:r>
      <w:r>
        <w:rPr>
          <w:rFonts w:ascii="Cambria Math" w:eastAsia="Cambria Math" w:hAnsi="Cambria Math" w:cs="Cambria Math"/>
          <w:spacing w:val="1"/>
          <w:w w:val="148"/>
          <w:position w:val="1"/>
          <w:sz w:val="16"/>
          <w:szCs w:val="16"/>
        </w:rPr>
        <w:t>)</w:t>
      </w:r>
      <w:r>
        <w:rPr>
          <w:rFonts w:ascii="Cambria Math" w:eastAsia="Cambria Math" w:hAnsi="Cambria Math" w:cs="Cambria Math"/>
          <w:w w:val="84"/>
          <w:position w:val="1"/>
          <w:sz w:val="16"/>
          <w:szCs w:val="16"/>
        </w:rPr>
        <w:t>(</w:t>
      </w:r>
      <w:r>
        <w:rPr>
          <w:rFonts w:ascii="Cambria Math" w:eastAsia="Cambria Math" w:hAnsi="Cambria Math" w:cs="Cambria Math"/>
          <w:spacing w:val="6"/>
          <w:position w:val="1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spacing w:val="1"/>
          <w:w w:val="159"/>
          <w:position w:val="1"/>
          <w:sz w:val="16"/>
          <w:szCs w:val="16"/>
        </w:rPr>
        <w:t>!"</w:t>
      </w:r>
      <w:r>
        <w:rPr>
          <w:rFonts w:ascii="Cambria Math" w:eastAsia="Cambria Math" w:hAnsi="Cambria Math" w:cs="Cambria Math"/>
          <w:spacing w:val="1"/>
          <w:w w:val="103"/>
          <w:position w:val="1"/>
          <w:sz w:val="16"/>
          <w:szCs w:val="16"/>
        </w:rPr>
        <w:t>#</w:t>
      </w:r>
      <w:r>
        <w:rPr>
          <w:rFonts w:ascii="Cambria Math" w:eastAsia="Cambria Math" w:hAnsi="Cambria Math" w:cs="Cambria Math"/>
          <w:spacing w:val="1"/>
          <w:w w:val="131"/>
          <w:position w:val="1"/>
          <w:sz w:val="16"/>
          <w:szCs w:val="16"/>
        </w:rPr>
        <w:t>!$</w:t>
      </w:r>
      <w:r>
        <w:rPr>
          <w:rFonts w:ascii="Cambria Math" w:eastAsia="Cambria Math" w:hAnsi="Cambria Math" w:cs="Cambria Math"/>
          <w:spacing w:val="1"/>
          <w:w w:val="103"/>
          <w:position w:val="1"/>
          <w:sz w:val="16"/>
          <w:szCs w:val="16"/>
        </w:rPr>
        <w:t>#</w:t>
      </w:r>
      <w:r>
        <w:rPr>
          <w:rFonts w:ascii="Cambria Math" w:eastAsia="Cambria Math" w:hAnsi="Cambria Math" w:cs="Cambria Math"/>
          <w:spacing w:val="1"/>
          <w:w w:val="60"/>
          <w:position w:val="1"/>
          <w:sz w:val="16"/>
          <w:szCs w:val="16"/>
        </w:rPr>
        <w:t>%&amp;</w:t>
      </w:r>
      <w:r>
        <w:rPr>
          <w:rFonts w:ascii="Cambria Math" w:eastAsia="Cambria Math" w:hAnsi="Cambria Math" w:cs="Cambria Math"/>
          <w:spacing w:val="1"/>
          <w:w w:val="261"/>
          <w:position w:val="1"/>
          <w:sz w:val="16"/>
          <w:szCs w:val="16"/>
        </w:rPr>
        <w:t>'</w:t>
      </w:r>
      <w:r>
        <w:rPr>
          <w:rFonts w:ascii="Cambria Math" w:eastAsia="Cambria Math" w:hAnsi="Cambria Math" w:cs="Cambria Math"/>
          <w:spacing w:val="1"/>
          <w:w w:val="60"/>
          <w:position w:val="1"/>
          <w:sz w:val="16"/>
          <w:szCs w:val="16"/>
        </w:rPr>
        <w:t>%</w:t>
      </w:r>
      <w:r>
        <w:rPr>
          <w:rFonts w:ascii="Cambria Math" w:eastAsia="Cambria Math" w:hAnsi="Cambria Math" w:cs="Cambria Math"/>
          <w:w w:val="60"/>
          <w:position w:val="1"/>
          <w:sz w:val="16"/>
          <w:szCs w:val="16"/>
        </w:rPr>
        <w:t>(</w:t>
      </w:r>
      <w:r>
        <w:rPr>
          <w:rFonts w:ascii="Cambria Math" w:eastAsia="Cambria Math" w:hAnsi="Cambria Math" w:cs="Cambria Math"/>
          <w:spacing w:val="1"/>
          <w:w w:val="148"/>
          <w:position w:val="1"/>
          <w:sz w:val="16"/>
          <w:szCs w:val="16"/>
        </w:rPr>
        <w:t>"</w:t>
      </w:r>
      <w:r>
        <w:rPr>
          <w:rFonts w:ascii="Cambria Math" w:eastAsia="Cambria Math" w:hAnsi="Cambria Math" w:cs="Cambria Math"/>
          <w:w w:val="103"/>
          <w:position w:val="1"/>
          <w:sz w:val="16"/>
          <w:szCs w:val="16"/>
        </w:rPr>
        <w:t>#</w:t>
      </w:r>
    </w:p>
    <w:p w:rsidR="000668F9" w:rsidRDefault="000668F9">
      <w:pPr>
        <w:spacing w:before="3" w:line="160" w:lineRule="exact"/>
        <w:rPr>
          <w:sz w:val="16"/>
          <w:szCs w:val="16"/>
        </w:rPr>
      </w:pPr>
    </w:p>
    <w:p w:rsidR="000668F9" w:rsidRDefault="00067F7F">
      <w:pPr>
        <w:ind w:left="116"/>
        <w:rPr>
          <w:sz w:val="21"/>
          <w:szCs w:val="21"/>
        </w:rPr>
      </w:pP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d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de</w:t>
      </w:r>
      <w:r>
        <w:rPr>
          <w:spacing w:val="1"/>
          <w:sz w:val="21"/>
          <w:szCs w:val="21"/>
        </w:rPr>
        <w:t>rri</w:t>
      </w:r>
      <w:r>
        <w:rPr>
          <w:spacing w:val="2"/>
          <w:sz w:val="21"/>
          <w:szCs w:val="21"/>
        </w:rPr>
        <w:t>va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ve</w:t>
      </w:r>
      <w:r>
        <w:rPr>
          <w:sz w:val="21"/>
          <w:szCs w:val="21"/>
        </w:rPr>
        <w:t>s</w:t>
      </w:r>
      <w:r>
        <w:rPr>
          <w:spacing w:val="2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cu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fo</w:t>
      </w:r>
      <w:r>
        <w:rPr>
          <w:spacing w:val="1"/>
          <w:w w:val="103"/>
          <w:sz w:val="21"/>
          <w:szCs w:val="21"/>
        </w:rPr>
        <w:t>ll</w:t>
      </w:r>
      <w:r>
        <w:rPr>
          <w:spacing w:val="2"/>
          <w:w w:val="102"/>
          <w:sz w:val="21"/>
          <w:szCs w:val="21"/>
        </w:rPr>
        <w:t>o</w:t>
      </w:r>
      <w:r>
        <w:rPr>
          <w:spacing w:val="3"/>
          <w:w w:val="102"/>
          <w:sz w:val="21"/>
          <w:szCs w:val="21"/>
        </w:rPr>
        <w:t>w</w:t>
      </w:r>
      <w:r>
        <w:rPr>
          <w:w w:val="103"/>
          <w:sz w:val="21"/>
          <w:szCs w:val="21"/>
        </w:rPr>
        <w:t>:</w:t>
      </w:r>
    </w:p>
    <w:p w:rsidR="000668F9" w:rsidRDefault="00314EE6">
      <w:pPr>
        <w:spacing w:line="160" w:lineRule="exact"/>
        <w:ind w:left="3329" w:right="3221"/>
        <w:jc w:val="center"/>
        <w:rPr>
          <w:rFonts w:ascii="Cambria Math" w:eastAsia="Cambria Math" w:hAnsi="Cambria Math" w:cs="Cambria Math"/>
          <w:sz w:val="16"/>
          <w:szCs w:val="16"/>
        </w:rPr>
        <w:sectPr w:rsidR="000668F9">
          <w:type w:val="continuous"/>
          <w:pgSz w:w="11900" w:h="16840"/>
          <w:pgMar w:top="660" w:right="1300" w:bottom="280" w:left="1300" w:header="720" w:footer="720" w:gutter="0"/>
          <w:cols w:space="720"/>
        </w:sectPr>
      </w:pPr>
      <w:r>
        <w:pict>
          <v:group id="_x0000_s1221" style="position:absolute;left:0;text-align:left;margin-left:233.05pt;margin-top:13.95pt;width:134.65pt;height:0;z-index:-251670528;mso-position-horizontal-relative:page" coordorigin="4661,279" coordsize="2693,0">
            <v:shape id="_x0000_s1222" style="position:absolute;left:4661;top:279;width:2693;height:0" coordorigin="4661,279" coordsize="2693,0" path="m4661,279r2693,e" filled="f" strokeweight=".82pt">
              <v:path arrowok="t"/>
            </v:shape>
            <w10:wrap anchorx="page"/>
          </v:group>
        </w:pict>
      </w:r>
      <w:r w:rsidR="00067F7F">
        <w:rPr>
          <w:rFonts w:ascii="Cambria Math" w:eastAsia="Cambria Math" w:hAnsi="Cambria Math" w:cs="Cambria Math"/>
          <w:spacing w:val="1"/>
          <w:w w:val="124"/>
          <w:position w:val="-8"/>
          <w:sz w:val="16"/>
          <w:szCs w:val="16"/>
        </w:rPr>
        <w:t>!"</w:t>
      </w:r>
      <w:r w:rsidR="00067F7F">
        <w:rPr>
          <w:rFonts w:ascii="Cambria Math" w:eastAsia="Cambria Math" w:hAnsi="Cambria Math" w:cs="Cambria Math"/>
          <w:spacing w:val="1"/>
          <w:w w:val="85"/>
          <w:position w:val="-8"/>
          <w:sz w:val="16"/>
          <w:szCs w:val="16"/>
        </w:rPr>
        <w:t>#$</w:t>
      </w:r>
      <w:r w:rsidR="00067F7F">
        <w:rPr>
          <w:rFonts w:ascii="Cambria Math" w:eastAsia="Cambria Math" w:hAnsi="Cambria Math" w:cs="Cambria Math"/>
          <w:spacing w:val="1"/>
          <w:w w:val="65"/>
          <w:position w:val="-8"/>
          <w:sz w:val="16"/>
          <w:szCs w:val="16"/>
        </w:rPr>
        <w:t>%</w:t>
      </w:r>
      <w:r w:rsidR="00067F7F">
        <w:rPr>
          <w:rFonts w:ascii="Cambria Math" w:eastAsia="Cambria Math" w:hAnsi="Cambria Math" w:cs="Cambria Math"/>
          <w:spacing w:val="1"/>
          <w:w w:val="93"/>
          <w:position w:val="-8"/>
          <w:sz w:val="16"/>
          <w:szCs w:val="16"/>
        </w:rPr>
        <w:t>&amp;</w:t>
      </w:r>
      <w:r w:rsidR="00067F7F">
        <w:rPr>
          <w:rFonts w:ascii="Cambria Math" w:eastAsia="Cambria Math" w:hAnsi="Cambria Math" w:cs="Cambria Math"/>
          <w:spacing w:val="1"/>
          <w:w w:val="227"/>
          <w:position w:val="-8"/>
          <w:sz w:val="16"/>
          <w:szCs w:val="16"/>
        </w:rPr>
        <w:t>'</w:t>
      </w:r>
      <w:r w:rsidR="00067F7F">
        <w:rPr>
          <w:rFonts w:ascii="Cambria Math" w:eastAsia="Cambria Math" w:hAnsi="Cambria Math" w:cs="Cambria Math"/>
          <w:spacing w:val="1"/>
          <w:w w:val="84"/>
          <w:position w:val="-8"/>
          <w:sz w:val="16"/>
          <w:szCs w:val="16"/>
        </w:rPr>
        <w:t>((</w:t>
      </w:r>
      <w:r w:rsidR="00067F7F">
        <w:rPr>
          <w:rFonts w:ascii="Cambria Math" w:eastAsia="Cambria Math" w:hAnsi="Cambria Math" w:cs="Cambria Math"/>
          <w:spacing w:val="1"/>
          <w:w w:val="65"/>
          <w:position w:val="-8"/>
          <w:sz w:val="16"/>
          <w:szCs w:val="16"/>
        </w:rPr>
        <w:t>%</w:t>
      </w:r>
      <w:r w:rsidR="00067F7F">
        <w:rPr>
          <w:rFonts w:ascii="Cambria Math" w:eastAsia="Cambria Math" w:hAnsi="Cambria Math" w:cs="Cambria Math"/>
          <w:w w:val="84"/>
          <w:position w:val="-8"/>
          <w:sz w:val="16"/>
          <w:szCs w:val="16"/>
        </w:rPr>
        <w:t>(</w:t>
      </w:r>
      <w:r w:rsidR="00067F7F">
        <w:rPr>
          <w:rFonts w:ascii="Cambria Math" w:eastAsia="Cambria Math" w:hAnsi="Cambria Math" w:cs="Cambria Math"/>
          <w:spacing w:val="6"/>
          <w:position w:val="-8"/>
          <w:sz w:val="16"/>
          <w:szCs w:val="16"/>
        </w:rPr>
        <w:t xml:space="preserve"> </w:t>
      </w:r>
      <w:r w:rsidR="00067F7F">
        <w:rPr>
          <w:rFonts w:ascii="Cambria Math" w:eastAsia="Cambria Math" w:hAnsi="Cambria Math" w:cs="Cambria Math"/>
          <w:spacing w:val="1"/>
          <w:w w:val="169"/>
          <w:position w:val="-8"/>
          <w:sz w:val="16"/>
          <w:szCs w:val="16"/>
        </w:rPr>
        <w:t>!"</w:t>
      </w:r>
      <w:r w:rsidR="00067F7F">
        <w:rPr>
          <w:rFonts w:ascii="Cambria Math" w:eastAsia="Cambria Math" w:hAnsi="Cambria Math" w:cs="Cambria Math"/>
          <w:spacing w:val="1"/>
          <w:w w:val="94"/>
          <w:position w:val="-8"/>
          <w:sz w:val="16"/>
          <w:szCs w:val="16"/>
        </w:rPr>
        <w:t>#</w:t>
      </w:r>
      <w:r w:rsidR="00067F7F">
        <w:rPr>
          <w:rFonts w:ascii="Cambria Math" w:eastAsia="Cambria Math" w:hAnsi="Cambria Math" w:cs="Cambria Math"/>
          <w:spacing w:val="1"/>
          <w:w w:val="85"/>
          <w:position w:val="-8"/>
          <w:sz w:val="16"/>
          <w:szCs w:val="16"/>
        </w:rPr>
        <w:t>$%&amp;</w:t>
      </w:r>
      <w:r w:rsidR="00067F7F">
        <w:rPr>
          <w:rFonts w:ascii="Cambria Math" w:eastAsia="Cambria Math" w:hAnsi="Cambria Math" w:cs="Cambria Math"/>
          <w:w w:val="184"/>
          <w:position w:val="-8"/>
          <w:sz w:val="16"/>
          <w:szCs w:val="16"/>
        </w:rPr>
        <w:t>'</w:t>
      </w:r>
      <w:r w:rsidR="00067F7F">
        <w:rPr>
          <w:rFonts w:ascii="Cambria Math" w:eastAsia="Cambria Math" w:hAnsi="Cambria Math" w:cs="Cambria Math"/>
          <w:spacing w:val="5"/>
          <w:position w:val="-8"/>
          <w:sz w:val="16"/>
          <w:szCs w:val="16"/>
        </w:rPr>
        <w:t xml:space="preserve"> </w:t>
      </w:r>
      <w:r w:rsidR="00067F7F">
        <w:rPr>
          <w:rFonts w:ascii="Cambria Math" w:eastAsia="Cambria Math" w:hAnsi="Cambria Math" w:cs="Cambria Math"/>
          <w:spacing w:val="1"/>
          <w:w w:val="159"/>
          <w:position w:val="-8"/>
          <w:sz w:val="16"/>
          <w:szCs w:val="16"/>
        </w:rPr>
        <w:t>!"</w:t>
      </w:r>
      <w:r w:rsidR="00067F7F">
        <w:rPr>
          <w:rFonts w:ascii="Cambria Math" w:eastAsia="Cambria Math" w:hAnsi="Cambria Math" w:cs="Cambria Math"/>
          <w:spacing w:val="1"/>
          <w:w w:val="103"/>
          <w:position w:val="-8"/>
          <w:sz w:val="16"/>
          <w:szCs w:val="16"/>
        </w:rPr>
        <w:t>#</w:t>
      </w:r>
      <w:r w:rsidR="00067F7F">
        <w:rPr>
          <w:rFonts w:ascii="Cambria Math" w:eastAsia="Cambria Math" w:hAnsi="Cambria Math" w:cs="Cambria Math"/>
          <w:spacing w:val="1"/>
          <w:w w:val="131"/>
          <w:position w:val="-8"/>
          <w:sz w:val="16"/>
          <w:szCs w:val="16"/>
        </w:rPr>
        <w:t>!$</w:t>
      </w:r>
      <w:r w:rsidR="00067F7F">
        <w:rPr>
          <w:rFonts w:ascii="Cambria Math" w:eastAsia="Cambria Math" w:hAnsi="Cambria Math" w:cs="Cambria Math"/>
          <w:spacing w:val="1"/>
          <w:w w:val="103"/>
          <w:position w:val="-8"/>
          <w:sz w:val="16"/>
          <w:szCs w:val="16"/>
        </w:rPr>
        <w:t>#</w:t>
      </w:r>
      <w:r w:rsidR="00067F7F">
        <w:rPr>
          <w:rFonts w:ascii="Cambria Math" w:eastAsia="Cambria Math" w:hAnsi="Cambria Math" w:cs="Cambria Math"/>
          <w:spacing w:val="1"/>
          <w:w w:val="60"/>
          <w:position w:val="-8"/>
          <w:sz w:val="16"/>
          <w:szCs w:val="16"/>
        </w:rPr>
        <w:t>%&amp;</w:t>
      </w:r>
      <w:r w:rsidR="00067F7F">
        <w:rPr>
          <w:rFonts w:ascii="Cambria Math" w:eastAsia="Cambria Math" w:hAnsi="Cambria Math" w:cs="Cambria Math"/>
          <w:spacing w:val="1"/>
          <w:w w:val="261"/>
          <w:position w:val="-8"/>
          <w:sz w:val="16"/>
          <w:szCs w:val="16"/>
        </w:rPr>
        <w:t>'</w:t>
      </w:r>
      <w:r w:rsidR="00067F7F">
        <w:rPr>
          <w:rFonts w:ascii="Cambria Math" w:eastAsia="Cambria Math" w:hAnsi="Cambria Math" w:cs="Cambria Math"/>
          <w:spacing w:val="1"/>
          <w:w w:val="60"/>
          <w:position w:val="-8"/>
          <w:sz w:val="16"/>
          <w:szCs w:val="16"/>
        </w:rPr>
        <w:t>%</w:t>
      </w:r>
      <w:r w:rsidR="00067F7F">
        <w:rPr>
          <w:rFonts w:ascii="Cambria Math" w:eastAsia="Cambria Math" w:hAnsi="Cambria Math" w:cs="Cambria Math"/>
          <w:w w:val="60"/>
          <w:position w:val="-8"/>
          <w:sz w:val="16"/>
          <w:szCs w:val="16"/>
        </w:rPr>
        <w:t>(</w:t>
      </w:r>
      <w:r w:rsidR="00067F7F">
        <w:rPr>
          <w:rFonts w:ascii="Cambria Math" w:eastAsia="Cambria Math" w:hAnsi="Cambria Math" w:cs="Cambria Math"/>
          <w:spacing w:val="1"/>
          <w:w w:val="148"/>
          <w:position w:val="-8"/>
          <w:sz w:val="16"/>
          <w:szCs w:val="16"/>
        </w:rPr>
        <w:t>"</w:t>
      </w:r>
      <w:r w:rsidR="00067F7F">
        <w:rPr>
          <w:rFonts w:ascii="Cambria Math" w:eastAsia="Cambria Math" w:hAnsi="Cambria Math" w:cs="Cambria Math"/>
          <w:w w:val="225"/>
          <w:position w:val="-8"/>
          <w:sz w:val="16"/>
          <w:szCs w:val="16"/>
        </w:rPr>
        <w:t>!</w:t>
      </w:r>
    </w:p>
    <w:p w:rsidR="000668F9" w:rsidRDefault="00067F7F">
      <w:pPr>
        <w:spacing w:line="300" w:lineRule="exact"/>
        <w:ind w:left="2122" w:right="-57"/>
        <w:rPr>
          <w:rFonts w:ascii="Cambria Math" w:eastAsia="Cambria Math" w:hAnsi="Cambria Math" w:cs="Cambria Math"/>
          <w:sz w:val="21"/>
          <w:szCs w:val="21"/>
        </w:rPr>
      </w:pPr>
      <w:r>
        <w:rPr>
          <w:rFonts w:ascii="Cambria Math" w:eastAsia="Cambria Math" w:hAnsi="Cambria Math" w:cs="Cambria Math"/>
          <w:spacing w:val="-34"/>
          <w:w w:val="217"/>
          <w:position w:val="8"/>
          <w:sz w:val="21"/>
          <w:szCs w:val="21"/>
        </w:rPr>
        <w:lastRenderedPageBreak/>
        <w:t>!</w:t>
      </w:r>
      <w:r>
        <w:rPr>
          <w:rFonts w:ascii="Cambria Math" w:eastAsia="Cambria Math" w:hAnsi="Cambria Math" w:cs="Cambria Math"/>
          <w:spacing w:val="1"/>
          <w:w w:val="124"/>
          <w:position w:val="3"/>
          <w:sz w:val="16"/>
          <w:szCs w:val="16"/>
        </w:rPr>
        <w:t>!"</w:t>
      </w:r>
      <w:r>
        <w:rPr>
          <w:rFonts w:ascii="Cambria Math" w:eastAsia="Cambria Math" w:hAnsi="Cambria Math" w:cs="Cambria Math"/>
          <w:spacing w:val="1"/>
          <w:w w:val="85"/>
          <w:position w:val="3"/>
          <w:sz w:val="16"/>
          <w:szCs w:val="16"/>
        </w:rPr>
        <w:t>#$</w:t>
      </w:r>
      <w:r>
        <w:rPr>
          <w:rFonts w:ascii="Cambria Math" w:eastAsia="Cambria Math" w:hAnsi="Cambria Math" w:cs="Cambria Math"/>
          <w:spacing w:val="1"/>
          <w:w w:val="65"/>
          <w:position w:val="3"/>
          <w:sz w:val="16"/>
          <w:szCs w:val="16"/>
        </w:rPr>
        <w:t>%</w:t>
      </w:r>
      <w:r>
        <w:rPr>
          <w:rFonts w:ascii="Cambria Math" w:eastAsia="Cambria Math" w:hAnsi="Cambria Math" w:cs="Cambria Math"/>
          <w:spacing w:val="1"/>
          <w:w w:val="93"/>
          <w:position w:val="3"/>
          <w:sz w:val="16"/>
          <w:szCs w:val="16"/>
        </w:rPr>
        <w:t>&amp;</w:t>
      </w:r>
      <w:r>
        <w:rPr>
          <w:rFonts w:ascii="Cambria Math" w:eastAsia="Cambria Math" w:hAnsi="Cambria Math" w:cs="Cambria Math"/>
          <w:spacing w:val="1"/>
          <w:w w:val="227"/>
          <w:position w:val="3"/>
          <w:sz w:val="16"/>
          <w:szCs w:val="16"/>
        </w:rPr>
        <w:t>'</w:t>
      </w:r>
      <w:r>
        <w:rPr>
          <w:rFonts w:ascii="Cambria Math" w:eastAsia="Cambria Math" w:hAnsi="Cambria Math" w:cs="Cambria Math"/>
          <w:spacing w:val="1"/>
          <w:w w:val="84"/>
          <w:position w:val="3"/>
          <w:sz w:val="16"/>
          <w:szCs w:val="16"/>
        </w:rPr>
        <w:t>((</w:t>
      </w:r>
      <w:r>
        <w:rPr>
          <w:rFonts w:ascii="Cambria Math" w:eastAsia="Cambria Math" w:hAnsi="Cambria Math" w:cs="Cambria Math"/>
          <w:spacing w:val="1"/>
          <w:w w:val="65"/>
          <w:position w:val="3"/>
          <w:sz w:val="16"/>
          <w:szCs w:val="16"/>
        </w:rPr>
        <w:t>%</w:t>
      </w:r>
      <w:r>
        <w:rPr>
          <w:rFonts w:ascii="Cambria Math" w:eastAsia="Cambria Math" w:hAnsi="Cambria Math" w:cs="Cambria Math"/>
          <w:w w:val="84"/>
          <w:position w:val="3"/>
          <w:sz w:val="16"/>
          <w:szCs w:val="16"/>
        </w:rPr>
        <w:t>(</w:t>
      </w:r>
      <w:r>
        <w:rPr>
          <w:rFonts w:ascii="Cambria Math" w:eastAsia="Cambria Math" w:hAnsi="Cambria Math" w:cs="Cambria Math"/>
          <w:position w:val="3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spacing w:val="6"/>
          <w:position w:val="3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w w:val="102"/>
          <w:position w:val="8"/>
          <w:sz w:val="21"/>
          <w:szCs w:val="21"/>
        </w:rPr>
        <w:t>=</w:t>
      </w:r>
    </w:p>
    <w:p w:rsidR="000668F9" w:rsidRDefault="00067F7F">
      <w:pPr>
        <w:spacing w:line="220" w:lineRule="exact"/>
        <w:ind w:left="2710"/>
        <w:rPr>
          <w:sz w:val="21"/>
          <w:szCs w:val="21"/>
        </w:rPr>
      </w:pPr>
      <w:r>
        <w:br w:type="column"/>
      </w:r>
      <w:r>
        <w:rPr>
          <w:rFonts w:ascii="Cambria Math" w:eastAsia="Cambria Math" w:hAnsi="Cambria Math" w:cs="Cambria Math"/>
          <w:w w:val="192"/>
          <w:position w:val="1"/>
          <w:sz w:val="21"/>
          <w:szCs w:val="21"/>
        </w:rPr>
        <w:lastRenderedPageBreak/>
        <w:t>!</w:t>
      </w:r>
      <w:r>
        <w:rPr>
          <w:rFonts w:ascii="Cambria Math" w:eastAsia="Cambria Math" w:hAnsi="Cambria Math" w:cs="Cambria Math"/>
          <w:spacing w:val="-32"/>
          <w:w w:val="192"/>
          <w:position w:val="1"/>
          <w:sz w:val="21"/>
          <w:szCs w:val="21"/>
        </w:rPr>
        <w:t xml:space="preserve"> </w:t>
      </w:r>
      <w:r>
        <w:rPr>
          <w:rFonts w:ascii="Cambria Math" w:eastAsia="Cambria Math" w:hAnsi="Cambria Math" w:cs="Cambria Math"/>
          <w:spacing w:val="2"/>
          <w:position w:val="1"/>
          <w:sz w:val="21"/>
          <w:szCs w:val="21"/>
        </w:rPr>
        <w:t>100</w:t>
      </w:r>
      <w:r>
        <w:rPr>
          <w:rFonts w:ascii="Cambria Math" w:eastAsia="Cambria Math" w:hAnsi="Cambria Math" w:cs="Cambria Math"/>
          <w:position w:val="1"/>
          <w:sz w:val="21"/>
          <w:szCs w:val="21"/>
        </w:rPr>
        <w:t xml:space="preserve">%                                           </w:t>
      </w:r>
      <w:r>
        <w:rPr>
          <w:rFonts w:ascii="Cambria Math" w:eastAsia="Cambria Math" w:hAnsi="Cambria Math" w:cs="Cambria Math"/>
          <w:spacing w:val="43"/>
          <w:position w:val="1"/>
          <w:sz w:val="21"/>
          <w:szCs w:val="21"/>
        </w:rPr>
        <w:t xml:space="preserve"> </w:t>
      </w:r>
      <w:r>
        <w:rPr>
          <w:spacing w:val="1"/>
          <w:w w:val="102"/>
          <w:position w:val="1"/>
          <w:sz w:val="21"/>
          <w:szCs w:val="21"/>
        </w:rPr>
        <w:t>(</w:t>
      </w:r>
      <w:r>
        <w:rPr>
          <w:spacing w:val="2"/>
          <w:w w:val="102"/>
          <w:position w:val="1"/>
          <w:sz w:val="21"/>
          <w:szCs w:val="21"/>
        </w:rPr>
        <w:t>2</w:t>
      </w:r>
      <w:r>
        <w:rPr>
          <w:w w:val="102"/>
          <w:position w:val="1"/>
          <w:sz w:val="21"/>
          <w:szCs w:val="21"/>
        </w:rPr>
        <w:t>)</w:t>
      </w:r>
    </w:p>
    <w:p w:rsidR="000668F9" w:rsidRDefault="00067F7F">
      <w:pPr>
        <w:spacing w:line="60" w:lineRule="exact"/>
        <w:rPr>
          <w:rFonts w:ascii="Cambria Math" w:eastAsia="Cambria Math" w:hAnsi="Cambria Math" w:cs="Cambria Math"/>
          <w:sz w:val="16"/>
          <w:szCs w:val="16"/>
        </w:rPr>
        <w:sectPr w:rsidR="000668F9">
          <w:type w:val="continuous"/>
          <w:pgSz w:w="11900" w:h="16840"/>
          <w:pgMar w:top="660" w:right="1300" w:bottom="280" w:left="1300" w:header="720" w:footer="720" w:gutter="0"/>
          <w:cols w:num="2" w:space="720" w:equalWidth="0">
            <w:col w:w="3297" w:space="129"/>
            <w:col w:w="5874"/>
          </w:cols>
        </w:sectPr>
      </w:pPr>
      <w:r>
        <w:rPr>
          <w:rFonts w:ascii="Cambria Math" w:eastAsia="Cambria Math" w:hAnsi="Cambria Math" w:cs="Cambria Math"/>
          <w:w w:val="146"/>
          <w:position w:val="1"/>
          <w:sz w:val="16"/>
          <w:szCs w:val="16"/>
        </w:rPr>
        <w:t>!</w:t>
      </w:r>
      <w:r>
        <w:rPr>
          <w:rFonts w:ascii="Cambria Math" w:eastAsia="Cambria Math" w:hAnsi="Cambria Math" w:cs="Cambria Math"/>
          <w:spacing w:val="1"/>
          <w:w w:val="146"/>
          <w:position w:val="1"/>
          <w:sz w:val="16"/>
          <w:szCs w:val="16"/>
        </w:rPr>
        <w:t>"</w:t>
      </w:r>
      <w:r>
        <w:rPr>
          <w:rFonts w:ascii="Cambria Math" w:eastAsia="Cambria Math" w:hAnsi="Cambria Math" w:cs="Cambria Math"/>
          <w:w w:val="86"/>
          <w:position w:val="1"/>
          <w:sz w:val="16"/>
          <w:szCs w:val="16"/>
        </w:rPr>
        <w:t>!</w:t>
      </w:r>
      <w:r>
        <w:rPr>
          <w:rFonts w:ascii="Cambria Math" w:eastAsia="Cambria Math" w:hAnsi="Cambria Math" w:cs="Cambria Math"/>
          <w:spacing w:val="1"/>
          <w:w w:val="86"/>
          <w:position w:val="1"/>
          <w:sz w:val="16"/>
          <w:szCs w:val="16"/>
        </w:rPr>
        <w:t>#</w:t>
      </w:r>
      <w:r>
        <w:rPr>
          <w:rFonts w:ascii="Cambria Math" w:eastAsia="Cambria Math" w:hAnsi="Cambria Math" w:cs="Cambria Math"/>
          <w:w w:val="122"/>
          <w:position w:val="1"/>
          <w:sz w:val="16"/>
          <w:szCs w:val="16"/>
        </w:rPr>
        <w:t>!</w:t>
      </w:r>
      <w:r>
        <w:rPr>
          <w:rFonts w:ascii="Cambria Math" w:eastAsia="Cambria Math" w:hAnsi="Cambria Math" w:cs="Cambria Math"/>
          <w:spacing w:val="1"/>
          <w:w w:val="122"/>
          <w:position w:val="1"/>
          <w:sz w:val="16"/>
          <w:szCs w:val="16"/>
        </w:rPr>
        <w:t>$</w:t>
      </w:r>
      <w:r>
        <w:rPr>
          <w:rFonts w:ascii="Cambria Math" w:eastAsia="Cambria Math" w:hAnsi="Cambria Math" w:cs="Cambria Math"/>
          <w:w w:val="39"/>
          <w:position w:val="1"/>
          <w:sz w:val="16"/>
          <w:szCs w:val="16"/>
        </w:rPr>
        <w:t>%</w:t>
      </w:r>
      <w:r>
        <w:rPr>
          <w:rFonts w:ascii="Cambria Math" w:eastAsia="Cambria Math" w:hAnsi="Cambria Math" w:cs="Cambria Math"/>
          <w:spacing w:val="6"/>
          <w:position w:val="1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spacing w:val="1"/>
          <w:w w:val="124"/>
          <w:position w:val="1"/>
          <w:sz w:val="16"/>
          <w:szCs w:val="16"/>
        </w:rPr>
        <w:t>!"</w:t>
      </w:r>
      <w:r>
        <w:rPr>
          <w:rFonts w:ascii="Cambria Math" w:eastAsia="Cambria Math" w:hAnsi="Cambria Math" w:cs="Cambria Math"/>
          <w:spacing w:val="1"/>
          <w:w w:val="85"/>
          <w:position w:val="1"/>
          <w:sz w:val="16"/>
          <w:szCs w:val="16"/>
        </w:rPr>
        <w:t>#$</w:t>
      </w:r>
      <w:r>
        <w:rPr>
          <w:rFonts w:ascii="Cambria Math" w:eastAsia="Cambria Math" w:hAnsi="Cambria Math" w:cs="Cambria Math"/>
          <w:spacing w:val="1"/>
          <w:w w:val="65"/>
          <w:position w:val="1"/>
          <w:sz w:val="16"/>
          <w:szCs w:val="16"/>
        </w:rPr>
        <w:t>%</w:t>
      </w:r>
      <w:r>
        <w:rPr>
          <w:rFonts w:ascii="Cambria Math" w:eastAsia="Cambria Math" w:hAnsi="Cambria Math" w:cs="Cambria Math"/>
          <w:spacing w:val="1"/>
          <w:w w:val="93"/>
          <w:position w:val="1"/>
          <w:sz w:val="16"/>
          <w:szCs w:val="16"/>
        </w:rPr>
        <w:t>&amp;</w:t>
      </w:r>
      <w:r>
        <w:rPr>
          <w:rFonts w:ascii="Cambria Math" w:eastAsia="Cambria Math" w:hAnsi="Cambria Math" w:cs="Cambria Math"/>
          <w:spacing w:val="1"/>
          <w:w w:val="227"/>
          <w:position w:val="1"/>
          <w:sz w:val="16"/>
          <w:szCs w:val="16"/>
        </w:rPr>
        <w:t>'</w:t>
      </w:r>
      <w:r>
        <w:rPr>
          <w:rFonts w:ascii="Cambria Math" w:eastAsia="Cambria Math" w:hAnsi="Cambria Math" w:cs="Cambria Math"/>
          <w:spacing w:val="1"/>
          <w:w w:val="84"/>
          <w:position w:val="1"/>
          <w:sz w:val="16"/>
          <w:szCs w:val="16"/>
        </w:rPr>
        <w:t>((</w:t>
      </w:r>
      <w:r>
        <w:rPr>
          <w:rFonts w:ascii="Cambria Math" w:eastAsia="Cambria Math" w:hAnsi="Cambria Math" w:cs="Cambria Math"/>
          <w:spacing w:val="1"/>
          <w:w w:val="148"/>
          <w:position w:val="1"/>
          <w:sz w:val="16"/>
          <w:szCs w:val="16"/>
        </w:rPr>
        <w:t>)</w:t>
      </w:r>
      <w:r>
        <w:rPr>
          <w:rFonts w:ascii="Cambria Math" w:eastAsia="Cambria Math" w:hAnsi="Cambria Math" w:cs="Cambria Math"/>
          <w:w w:val="84"/>
          <w:position w:val="1"/>
          <w:sz w:val="16"/>
          <w:szCs w:val="16"/>
        </w:rPr>
        <w:t>(</w:t>
      </w:r>
      <w:r>
        <w:rPr>
          <w:rFonts w:ascii="Cambria Math" w:eastAsia="Cambria Math" w:hAnsi="Cambria Math" w:cs="Cambria Math"/>
          <w:spacing w:val="6"/>
          <w:position w:val="1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spacing w:val="1"/>
          <w:w w:val="159"/>
          <w:position w:val="1"/>
          <w:sz w:val="16"/>
          <w:szCs w:val="16"/>
        </w:rPr>
        <w:t>!"</w:t>
      </w:r>
      <w:r>
        <w:rPr>
          <w:rFonts w:ascii="Cambria Math" w:eastAsia="Cambria Math" w:hAnsi="Cambria Math" w:cs="Cambria Math"/>
          <w:spacing w:val="1"/>
          <w:w w:val="103"/>
          <w:position w:val="1"/>
          <w:sz w:val="16"/>
          <w:szCs w:val="16"/>
        </w:rPr>
        <w:t>#</w:t>
      </w:r>
      <w:r>
        <w:rPr>
          <w:rFonts w:ascii="Cambria Math" w:eastAsia="Cambria Math" w:hAnsi="Cambria Math" w:cs="Cambria Math"/>
          <w:spacing w:val="1"/>
          <w:w w:val="131"/>
          <w:position w:val="1"/>
          <w:sz w:val="16"/>
          <w:szCs w:val="16"/>
        </w:rPr>
        <w:t>!$</w:t>
      </w:r>
      <w:r>
        <w:rPr>
          <w:rFonts w:ascii="Cambria Math" w:eastAsia="Cambria Math" w:hAnsi="Cambria Math" w:cs="Cambria Math"/>
          <w:spacing w:val="1"/>
          <w:w w:val="103"/>
          <w:position w:val="1"/>
          <w:sz w:val="16"/>
          <w:szCs w:val="16"/>
        </w:rPr>
        <w:t>#</w:t>
      </w:r>
      <w:r>
        <w:rPr>
          <w:rFonts w:ascii="Cambria Math" w:eastAsia="Cambria Math" w:hAnsi="Cambria Math" w:cs="Cambria Math"/>
          <w:spacing w:val="1"/>
          <w:w w:val="60"/>
          <w:position w:val="1"/>
          <w:sz w:val="16"/>
          <w:szCs w:val="16"/>
        </w:rPr>
        <w:t>%&amp;</w:t>
      </w:r>
      <w:r>
        <w:rPr>
          <w:rFonts w:ascii="Cambria Math" w:eastAsia="Cambria Math" w:hAnsi="Cambria Math" w:cs="Cambria Math"/>
          <w:spacing w:val="1"/>
          <w:w w:val="261"/>
          <w:position w:val="1"/>
          <w:sz w:val="16"/>
          <w:szCs w:val="16"/>
        </w:rPr>
        <w:t>'</w:t>
      </w:r>
      <w:r>
        <w:rPr>
          <w:rFonts w:ascii="Cambria Math" w:eastAsia="Cambria Math" w:hAnsi="Cambria Math" w:cs="Cambria Math"/>
          <w:spacing w:val="1"/>
          <w:w w:val="60"/>
          <w:position w:val="1"/>
          <w:sz w:val="16"/>
          <w:szCs w:val="16"/>
        </w:rPr>
        <w:t>%</w:t>
      </w:r>
      <w:r>
        <w:rPr>
          <w:rFonts w:ascii="Cambria Math" w:eastAsia="Cambria Math" w:hAnsi="Cambria Math" w:cs="Cambria Math"/>
          <w:w w:val="60"/>
          <w:position w:val="1"/>
          <w:sz w:val="16"/>
          <w:szCs w:val="16"/>
        </w:rPr>
        <w:t>(</w:t>
      </w:r>
      <w:r>
        <w:rPr>
          <w:rFonts w:ascii="Cambria Math" w:eastAsia="Cambria Math" w:hAnsi="Cambria Math" w:cs="Cambria Math"/>
          <w:spacing w:val="1"/>
          <w:w w:val="148"/>
          <w:position w:val="1"/>
          <w:sz w:val="16"/>
          <w:szCs w:val="16"/>
        </w:rPr>
        <w:t>"</w:t>
      </w:r>
      <w:r>
        <w:rPr>
          <w:rFonts w:ascii="Cambria Math" w:eastAsia="Cambria Math" w:hAnsi="Cambria Math" w:cs="Cambria Math"/>
          <w:w w:val="103"/>
          <w:position w:val="1"/>
          <w:sz w:val="16"/>
          <w:szCs w:val="16"/>
        </w:rPr>
        <w:t>#</w:t>
      </w:r>
    </w:p>
    <w:p w:rsidR="000668F9" w:rsidRDefault="000668F9">
      <w:pPr>
        <w:spacing w:before="8" w:line="140" w:lineRule="exact"/>
        <w:rPr>
          <w:sz w:val="15"/>
          <w:szCs w:val="15"/>
        </w:rPr>
      </w:pPr>
    </w:p>
    <w:p w:rsidR="000668F9" w:rsidRDefault="00067F7F">
      <w:pPr>
        <w:ind w:left="116"/>
        <w:rPr>
          <w:sz w:val="21"/>
          <w:szCs w:val="21"/>
        </w:rPr>
      </w:pP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y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l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oduc</w:t>
      </w:r>
      <w:r>
        <w:rPr>
          <w:sz w:val="21"/>
          <w:szCs w:val="21"/>
        </w:rPr>
        <w:t>t</w:t>
      </w:r>
      <w:r>
        <w:rPr>
          <w:spacing w:val="1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cu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f</w:t>
      </w:r>
      <w:r>
        <w:rPr>
          <w:spacing w:val="2"/>
          <w:w w:val="102"/>
          <w:sz w:val="21"/>
          <w:szCs w:val="21"/>
        </w:rPr>
        <w:t>o</w:t>
      </w:r>
      <w:r>
        <w:rPr>
          <w:spacing w:val="1"/>
          <w:w w:val="102"/>
          <w:sz w:val="21"/>
          <w:szCs w:val="21"/>
        </w:rPr>
        <w:t>l</w:t>
      </w:r>
      <w:r>
        <w:rPr>
          <w:spacing w:val="1"/>
          <w:w w:val="103"/>
          <w:sz w:val="21"/>
          <w:szCs w:val="21"/>
        </w:rPr>
        <w:t>l</w:t>
      </w:r>
      <w:r>
        <w:rPr>
          <w:spacing w:val="2"/>
          <w:w w:val="102"/>
          <w:sz w:val="21"/>
          <w:szCs w:val="21"/>
        </w:rPr>
        <w:t>o</w:t>
      </w:r>
      <w:r>
        <w:rPr>
          <w:spacing w:val="3"/>
          <w:w w:val="102"/>
          <w:sz w:val="21"/>
          <w:szCs w:val="21"/>
        </w:rPr>
        <w:t>w</w:t>
      </w:r>
      <w:r>
        <w:rPr>
          <w:w w:val="103"/>
          <w:sz w:val="21"/>
          <w:szCs w:val="21"/>
        </w:rPr>
        <w:t>:</w:t>
      </w:r>
    </w:p>
    <w:p w:rsidR="000668F9" w:rsidRDefault="00314EE6">
      <w:pPr>
        <w:spacing w:line="320" w:lineRule="exact"/>
        <w:ind w:left="4489"/>
        <w:rPr>
          <w:rFonts w:ascii="Cambria Math" w:eastAsia="Cambria Math" w:hAnsi="Cambria Math" w:cs="Cambria Math"/>
          <w:sz w:val="16"/>
          <w:szCs w:val="16"/>
        </w:rPr>
      </w:pPr>
      <w:r>
        <w:pict>
          <v:group id="_x0000_s1219" style="position:absolute;left:0;text-align:left;margin-left:276pt;margin-top:13.7pt;width:127.45pt;height:0;z-index:-251669504;mso-position-horizontal-relative:page" coordorigin="5520,274" coordsize="2549,0">
            <v:shape id="_x0000_s1220" style="position:absolute;left:5520;top:274;width:2549;height:0" coordorigin="5520,274" coordsize="2549,0" path="m5520,274r2549,e" filled="f" strokeweight=".82pt">
              <v:path arrowok="t"/>
            </v:shape>
            <w10:wrap anchorx="page"/>
          </v:group>
        </w:pict>
      </w:r>
      <w:r w:rsidR="00067F7F">
        <w:rPr>
          <w:rFonts w:ascii="Cambria Math" w:eastAsia="Cambria Math" w:hAnsi="Cambria Math" w:cs="Cambria Math"/>
          <w:spacing w:val="1"/>
          <w:w w:val="124"/>
          <w:position w:val="5"/>
          <w:sz w:val="16"/>
          <w:szCs w:val="16"/>
        </w:rPr>
        <w:t>!"</w:t>
      </w:r>
      <w:r w:rsidR="00067F7F">
        <w:rPr>
          <w:rFonts w:ascii="Cambria Math" w:eastAsia="Cambria Math" w:hAnsi="Cambria Math" w:cs="Cambria Math"/>
          <w:spacing w:val="1"/>
          <w:w w:val="85"/>
          <w:position w:val="5"/>
          <w:sz w:val="16"/>
          <w:szCs w:val="16"/>
        </w:rPr>
        <w:t>#$</w:t>
      </w:r>
      <w:r w:rsidR="00067F7F">
        <w:rPr>
          <w:rFonts w:ascii="Cambria Math" w:eastAsia="Cambria Math" w:hAnsi="Cambria Math" w:cs="Cambria Math"/>
          <w:spacing w:val="1"/>
          <w:w w:val="65"/>
          <w:position w:val="5"/>
          <w:sz w:val="16"/>
          <w:szCs w:val="16"/>
        </w:rPr>
        <w:t>%</w:t>
      </w:r>
      <w:r w:rsidR="00067F7F">
        <w:rPr>
          <w:rFonts w:ascii="Cambria Math" w:eastAsia="Cambria Math" w:hAnsi="Cambria Math" w:cs="Cambria Math"/>
          <w:spacing w:val="1"/>
          <w:w w:val="93"/>
          <w:position w:val="5"/>
          <w:sz w:val="16"/>
          <w:szCs w:val="16"/>
        </w:rPr>
        <w:t>&amp;</w:t>
      </w:r>
      <w:r w:rsidR="00067F7F">
        <w:rPr>
          <w:rFonts w:ascii="Cambria Math" w:eastAsia="Cambria Math" w:hAnsi="Cambria Math" w:cs="Cambria Math"/>
          <w:spacing w:val="1"/>
          <w:w w:val="227"/>
          <w:position w:val="5"/>
          <w:sz w:val="16"/>
          <w:szCs w:val="16"/>
        </w:rPr>
        <w:t>'</w:t>
      </w:r>
      <w:r w:rsidR="00067F7F">
        <w:rPr>
          <w:rFonts w:ascii="Cambria Math" w:eastAsia="Cambria Math" w:hAnsi="Cambria Math" w:cs="Cambria Math"/>
          <w:spacing w:val="1"/>
          <w:w w:val="84"/>
          <w:position w:val="5"/>
          <w:sz w:val="16"/>
          <w:szCs w:val="16"/>
        </w:rPr>
        <w:t>((</w:t>
      </w:r>
      <w:r w:rsidR="00067F7F">
        <w:rPr>
          <w:rFonts w:ascii="Cambria Math" w:eastAsia="Cambria Math" w:hAnsi="Cambria Math" w:cs="Cambria Math"/>
          <w:spacing w:val="1"/>
          <w:w w:val="65"/>
          <w:position w:val="5"/>
          <w:sz w:val="16"/>
          <w:szCs w:val="16"/>
        </w:rPr>
        <w:t>%</w:t>
      </w:r>
      <w:r w:rsidR="00067F7F">
        <w:rPr>
          <w:rFonts w:ascii="Cambria Math" w:eastAsia="Cambria Math" w:hAnsi="Cambria Math" w:cs="Cambria Math"/>
          <w:w w:val="84"/>
          <w:position w:val="5"/>
          <w:sz w:val="16"/>
          <w:szCs w:val="16"/>
        </w:rPr>
        <w:t>(</w:t>
      </w:r>
      <w:r w:rsidR="00067F7F">
        <w:rPr>
          <w:rFonts w:ascii="Cambria Math" w:eastAsia="Cambria Math" w:hAnsi="Cambria Math" w:cs="Cambria Math"/>
          <w:spacing w:val="6"/>
          <w:position w:val="5"/>
          <w:sz w:val="16"/>
          <w:szCs w:val="16"/>
        </w:rPr>
        <w:t xml:space="preserve"> </w:t>
      </w:r>
      <w:r w:rsidR="00067F7F">
        <w:rPr>
          <w:rFonts w:ascii="Cambria Math" w:eastAsia="Cambria Math" w:hAnsi="Cambria Math" w:cs="Cambria Math"/>
          <w:spacing w:val="1"/>
          <w:w w:val="159"/>
          <w:position w:val="5"/>
          <w:sz w:val="16"/>
          <w:szCs w:val="16"/>
        </w:rPr>
        <w:t>!"</w:t>
      </w:r>
      <w:r w:rsidR="00067F7F">
        <w:rPr>
          <w:rFonts w:ascii="Cambria Math" w:eastAsia="Cambria Math" w:hAnsi="Cambria Math" w:cs="Cambria Math"/>
          <w:spacing w:val="1"/>
          <w:w w:val="103"/>
          <w:position w:val="5"/>
          <w:sz w:val="16"/>
          <w:szCs w:val="16"/>
        </w:rPr>
        <w:t>#</w:t>
      </w:r>
      <w:r w:rsidR="00067F7F">
        <w:rPr>
          <w:rFonts w:ascii="Cambria Math" w:eastAsia="Cambria Math" w:hAnsi="Cambria Math" w:cs="Cambria Math"/>
          <w:spacing w:val="1"/>
          <w:w w:val="131"/>
          <w:position w:val="5"/>
          <w:sz w:val="16"/>
          <w:szCs w:val="16"/>
        </w:rPr>
        <w:t>!$</w:t>
      </w:r>
      <w:r w:rsidR="00067F7F">
        <w:rPr>
          <w:rFonts w:ascii="Cambria Math" w:eastAsia="Cambria Math" w:hAnsi="Cambria Math" w:cs="Cambria Math"/>
          <w:spacing w:val="1"/>
          <w:w w:val="103"/>
          <w:position w:val="5"/>
          <w:sz w:val="16"/>
          <w:szCs w:val="16"/>
        </w:rPr>
        <w:t>#</w:t>
      </w:r>
      <w:r w:rsidR="00067F7F">
        <w:rPr>
          <w:rFonts w:ascii="Cambria Math" w:eastAsia="Cambria Math" w:hAnsi="Cambria Math" w:cs="Cambria Math"/>
          <w:spacing w:val="1"/>
          <w:w w:val="60"/>
          <w:position w:val="5"/>
          <w:sz w:val="16"/>
          <w:szCs w:val="16"/>
        </w:rPr>
        <w:t>%&amp;</w:t>
      </w:r>
      <w:r w:rsidR="00067F7F">
        <w:rPr>
          <w:rFonts w:ascii="Cambria Math" w:eastAsia="Cambria Math" w:hAnsi="Cambria Math" w:cs="Cambria Math"/>
          <w:spacing w:val="1"/>
          <w:w w:val="261"/>
          <w:position w:val="5"/>
          <w:sz w:val="16"/>
          <w:szCs w:val="16"/>
        </w:rPr>
        <w:t>'</w:t>
      </w:r>
      <w:r w:rsidR="00067F7F">
        <w:rPr>
          <w:rFonts w:ascii="Cambria Math" w:eastAsia="Cambria Math" w:hAnsi="Cambria Math" w:cs="Cambria Math"/>
          <w:spacing w:val="1"/>
          <w:w w:val="60"/>
          <w:position w:val="5"/>
          <w:sz w:val="16"/>
          <w:szCs w:val="16"/>
        </w:rPr>
        <w:t>%</w:t>
      </w:r>
      <w:r w:rsidR="00067F7F">
        <w:rPr>
          <w:rFonts w:ascii="Cambria Math" w:eastAsia="Cambria Math" w:hAnsi="Cambria Math" w:cs="Cambria Math"/>
          <w:w w:val="60"/>
          <w:position w:val="5"/>
          <w:sz w:val="16"/>
          <w:szCs w:val="16"/>
        </w:rPr>
        <w:t>(</w:t>
      </w:r>
      <w:r w:rsidR="00067F7F">
        <w:rPr>
          <w:rFonts w:ascii="Cambria Math" w:eastAsia="Cambria Math" w:hAnsi="Cambria Math" w:cs="Cambria Math"/>
          <w:spacing w:val="1"/>
          <w:w w:val="148"/>
          <w:position w:val="5"/>
          <w:sz w:val="16"/>
          <w:szCs w:val="16"/>
        </w:rPr>
        <w:t>"</w:t>
      </w:r>
      <w:r w:rsidR="00067F7F">
        <w:rPr>
          <w:rFonts w:ascii="Cambria Math" w:eastAsia="Cambria Math" w:hAnsi="Cambria Math" w:cs="Cambria Math"/>
          <w:w w:val="103"/>
          <w:position w:val="5"/>
          <w:sz w:val="16"/>
          <w:szCs w:val="16"/>
        </w:rPr>
        <w:t>#</w:t>
      </w:r>
    </w:p>
    <w:p w:rsidR="000668F9" w:rsidRDefault="00067F7F">
      <w:pPr>
        <w:spacing w:line="520" w:lineRule="exact"/>
        <w:ind w:left="2973"/>
        <w:rPr>
          <w:sz w:val="21"/>
          <w:szCs w:val="21"/>
        </w:rPr>
        <w:sectPr w:rsidR="000668F9">
          <w:type w:val="continuous"/>
          <w:pgSz w:w="11900" w:h="16840"/>
          <w:pgMar w:top="660" w:right="1300" w:bottom="280" w:left="1300" w:header="720" w:footer="720" w:gutter="0"/>
          <w:cols w:space="720"/>
        </w:sectPr>
      </w:pPr>
      <w:r>
        <w:rPr>
          <w:rFonts w:ascii="Cambria Math" w:eastAsia="Cambria Math" w:hAnsi="Cambria Math" w:cs="Cambria Math"/>
          <w:spacing w:val="-8"/>
          <w:w w:val="191"/>
          <w:position w:val="41"/>
          <w:sz w:val="21"/>
          <w:szCs w:val="21"/>
        </w:rPr>
        <w:lastRenderedPageBreak/>
        <w:t>!</w:t>
      </w:r>
      <w:r>
        <w:rPr>
          <w:rFonts w:ascii="Cambria Math" w:eastAsia="Cambria Math" w:hAnsi="Cambria Math" w:cs="Cambria Math"/>
          <w:spacing w:val="1"/>
          <w:w w:val="124"/>
          <w:position w:val="37"/>
          <w:sz w:val="16"/>
          <w:szCs w:val="16"/>
        </w:rPr>
        <w:t>!"</w:t>
      </w:r>
      <w:r>
        <w:rPr>
          <w:rFonts w:ascii="Cambria Math" w:eastAsia="Cambria Math" w:hAnsi="Cambria Math" w:cs="Cambria Math"/>
          <w:spacing w:val="1"/>
          <w:w w:val="85"/>
          <w:position w:val="37"/>
          <w:sz w:val="16"/>
          <w:szCs w:val="16"/>
        </w:rPr>
        <w:t>#$</w:t>
      </w:r>
      <w:r>
        <w:rPr>
          <w:rFonts w:ascii="Cambria Math" w:eastAsia="Cambria Math" w:hAnsi="Cambria Math" w:cs="Cambria Math"/>
          <w:spacing w:val="1"/>
          <w:w w:val="65"/>
          <w:position w:val="37"/>
          <w:sz w:val="16"/>
          <w:szCs w:val="16"/>
        </w:rPr>
        <w:t>%</w:t>
      </w:r>
      <w:r>
        <w:rPr>
          <w:rFonts w:ascii="Cambria Math" w:eastAsia="Cambria Math" w:hAnsi="Cambria Math" w:cs="Cambria Math"/>
          <w:spacing w:val="1"/>
          <w:w w:val="93"/>
          <w:position w:val="37"/>
          <w:sz w:val="16"/>
          <w:szCs w:val="16"/>
        </w:rPr>
        <w:t>&amp;</w:t>
      </w:r>
      <w:r>
        <w:rPr>
          <w:rFonts w:ascii="Cambria Math" w:eastAsia="Cambria Math" w:hAnsi="Cambria Math" w:cs="Cambria Math"/>
          <w:spacing w:val="1"/>
          <w:w w:val="227"/>
          <w:position w:val="37"/>
          <w:sz w:val="16"/>
          <w:szCs w:val="16"/>
        </w:rPr>
        <w:t>'</w:t>
      </w:r>
      <w:r>
        <w:rPr>
          <w:rFonts w:ascii="Cambria Math" w:eastAsia="Cambria Math" w:hAnsi="Cambria Math" w:cs="Cambria Math"/>
          <w:spacing w:val="1"/>
          <w:w w:val="84"/>
          <w:position w:val="37"/>
          <w:sz w:val="16"/>
          <w:szCs w:val="16"/>
        </w:rPr>
        <w:t>((</w:t>
      </w:r>
      <w:r>
        <w:rPr>
          <w:rFonts w:ascii="Cambria Math" w:eastAsia="Cambria Math" w:hAnsi="Cambria Math" w:cs="Cambria Math"/>
          <w:spacing w:val="1"/>
          <w:w w:val="65"/>
          <w:position w:val="37"/>
          <w:sz w:val="16"/>
          <w:szCs w:val="16"/>
        </w:rPr>
        <w:t>%</w:t>
      </w:r>
      <w:r>
        <w:rPr>
          <w:rFonts w:ascii="Cambria Math" w:eastAsia="Cambria Math" w:hAnsi="Cambria Math" w:cs="Cambria Math"/>
          <w:w w:val="84"/>
          <w:position w:val="37"/>
          <w:sz w:val="16"/>
          <w:szCs w:val="16"/>
        </w:rPr>
        <w:t>(</w:t>
      </w:r>
      <w:r>
        <w:rPr>
          <w:rFonts w:ascii="Cambria Math" w:eastAsia="Cambria Math" w:hAnsi="Cambria Math" w:cs="Cambria Math"/>
          <w:position w:val="37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spacing w:val="6"/>
          <w:position w:val="37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position w:val="41"/>
          <w:sz w:val="21"/>
          <w:szCs w:val="21"/>
        </w:rPr>
        <w:t>=</w:t>
      </w:r>
      <w:r>
        <w:rPr>
          <w:rFonts w:ascii="Cambria Math" w:eastAsia="Cambria Math" w:hAnsi="Cambria Math" w:cs="Cambria Math"/>
          <w:spacing w:val="21"/>
          <w:position w:val="41"/>
          <w:sz w:val="21"/>
          <w:szCs w:val="21"/>
        </w:rPr>
        <w:t xml:space="preserve"> </w:t>
      </w:r>
      <w:r>
        <w:rPr>
          <w:rFonts w:ascii="Cambria Math" w:eastAsia="Cambria Math" w:hAnsi="Cambria Math" w:cs="Cambria Math"/>
          <w:spacing w:val="1"/>
          <w:w w:val="150"/>
          <w:position w:val="30"/>
          <w:sz w:val="16"/>
          <w:szCs w:val="16"/>
        </w:rPr>
        <w:t>!"</w:t>
      </w:r>
      <w:r>
        <w:rPr>
          <w:rFonts w:ascii="Cambria Math" w:eastAsia="Cambria Math" w:hAnsi="Cambria Math" w:cs="Cambria Math"/>
          <w:spacing w:val="1"/>
          <w:w w:val="116"/>
          <w:position w:val="30"/>
          <w:sz w:val="16"/>
          <w:szCs w:val="16"/>
        </w:rPr>
        <w:t>!#</w:t>
      </w:r>
      <w:r>
        <w:rPr>
          <w:rFonts w:ascii="Cambria Math" w:eastAsia="Cambria Math" w:hAnsi="Cambria Math" w:cs="Cambria Math"/>
          <w:w w:val="69"/>
          <w:position w:val="30"/>
          <w:sz w:val="16"/>
          <w:szCs w:val="16"/>
        </w:rPr>
        <w:t>$</w:t>
      </w:r>
      <w:r>
        <w:rPr>
          <w:rFonts w:ascii="Cambria Math" w:eastAsia="Cambria Math" w:hAnsi="Cambria Math" w:cs="Cambria Math"/>
          <w:spacing w:val="6"/>
          <w:position w:val="30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spacing w:val="2"/>
          <w:w w:val="172"/>
          <w:position w:val="30"/>
          <w:sz w:val="16"/>
          <w:szCs w:val="16"/>
        </w:rPr>
        <w:t>!</w:t>
      </w:r>
      <w:r>
        <w:rPr>
          <w:rFonts w:ascii="Cambria Math" w:eastAsia="Cambria Math" w:hAnsi="Cambria Math" w:cs="Cambria Math"/>
          <w:w w:val="172"/>
          <w:position w:val="30"/>
          <w:sz w:val="16"/>
          <w:szCs w:val="16"/>
        </w:rPr>
        <w:t>"</w:t>
      </w:r>
      <w:r>
        <w:rPr>
          <w:rFonts w:ascii="Cambria Math" w:eastAsia="Cambria Math" w:hAnsi="Cambria Math" w:cs="Cambria Math"/>
          <w:spacing w:val="-20"/>
          <w:w w:val="172"/>
          <w:position w:val="30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spacing w:val="1"/>
          <w:w w:val="169"/>
          <w:position w:val="30"/>
          <w:sz w:val="16"/>
          <w:szCs w:val="16"/>
        </w:rPr>
        <w:t>!"</w:t>
      </w:r>
      <w:r>
        <w:rPr>
          <w:rFonts w:ascii="Cambria Math" w:eastAsia="Cambria Math" w:hAnsi="Cambria Math" w:cs="Cambria Math"/>
          <w:spacing w:val="1"/>
          <w:w w:val="94"/>
          <w:position w:val="30"/>
          <w:sz w:val="16"/>
          <w:szCs w:val="16"/>
        </w:rPr>
        <w:t>#</w:t>
      </w:r>
      <w:r>
        <w:rPr>
          <w:rFonts w:ascii="Cambria Math" w:eastAsia="Cambria Math" w:hAnsi="Cambria Math" w:cs="Cambria Math"/>
          <w:spacing w:val="1"/>
          <w:w w:val="85"/>
          <w:position w:val="30"/>
          <w:sz w:val="16"/>
          <w:szCs w:val="16"/>
        </w:rPr>
        <w:t>$%&amp;</w:t>
      </w:r>
      <w:r>
        <w:rPr>
          <w:rFonts w:ascii="Cambria Math" w:eastAsia="Cambria Math" w:hAnsi="Cambria Math" w:cs="Cambria Math"/>
          <w:spacing w:val="1"/>
          <w:w w:val="184"/>
          <w:position w:val="30"/>
          <w:sz w:val="16"/>
          <w:szCs w:val="16"/>
        </w:rPr>
        <w:t>'</w:t>
      </w:r>
      <w:r>
        <w:rPr>
          <w:rFonts w:ascii="Cambria Math" w:eastAsia="Cambria Math" w:hAnsi="Cambria Math" w:cs="Cambria Math"/>
          <w:w w:val="115"/>
          <w:position w:val="30"/>
          <w:sz w:val="16"/>
          <w:szCs w:val="16"/>
        </w:rPr>
        <w:t>(</w:t>
      </w:r>
      <w:r>
        <w:rPr>
          <w:rFonts w:ascii="Cambria Math" w:eastAsia="Cambria Math" w:hAnsi="Cambria Math" w:cs="Cambria Math"/>
          <w:spacing w:val="4"/>
          <w:position w:val="30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spacing w:val="1"/>
          <w:w w:val="159"/>
          <w:position w:val="30"/>
          <w:sz w:val="16"/>
          <w:szCs w:val="16"/>
        </w:rPr>
        <w:t>!"</w:t>
      </w:r>
      <w:r>
        <w:rPr>
          <w:rFonts w:ascii="Cambria Math" w:eastAsia="Cambria Math" w:hAnsi="Cambria Math" w:cs="Cambria Math"/>
          <w:spacing w:val="1"/>
          <w:w w:val="103"/>
          <w:position w:val="30"/>
          <w:sz w:val="16"/>
          <w:szCs w:val="16"/>
        </w:rPr>
        <w:t>#</w:t>
      </w:r>
      <w:r>
        <w:rPr>
          <w:rFonts w:ascii="Cambria Math" w:eastAsia="Cambria Math" w:hAnsi="Cambria Math" w:cs="Cambria Math"/>
          <w:spacing w:val="1"/>
          <w:w w:val="131"/>
          <w:position w:val="30"/>
          <w:sz w:val="16"/>
          <w:szCs w:val="16"/>
        </w:rPr>
        <w:t>!$</w:t>
      </w:r>
      <w:r>
        <w:rPr>
          <w:rFonts w:ascii="Cambria Math" w:eastAsia="Cambria Math" w:hAnsi="Cambria Math" w:cs="Cambria Math"/>
          <w:spacing w:val="1"/>
          <w:w w:val="103"/>
          <w:position w:val="30"/>
          <w:sz w:val="16"/>
          <w:szCs w:val="16"/>
        </w:rPr>
        <w:t>#</w:t>
      </w:r>
      <w:r>
        <w:rPr>
          <w:rFonts w:ascii="Cambria Math" w:eastAsia="Cambria Math" w:hAnsi="Cambria Math" w:cs="Cambria Math"/>
          <w:spacing w:val="1"/>
          <w:w w:val="60"/>
          <w:position w:val="30"/>
          <w:sz w:val="16"/>
          <w:szCs w:val="16"/>
        </w:rPr>
        <w:t>%&amp;</w:t>
      </w:r>
      <w:r>
        <w:rPr>
          <w:rFonts w:ascii="Cambria Math" w:eastAsia="Cambria Math" w:hAnsi="Cambria Math" w:cs="Cambria Math"/>
          <w:spacing w:val="1"/>
          <w:w w:val="261"/>
          <w:position w:val="30"/>
          <w:sz w:val="16"/>
          <w:szCs w:val="16"/>
        </w:rPr>
        <w:t>'</w:t>
      </w:r>
      <w:r>
        <w:rPr>
          <w:rFonts w:ascii="Cambria Math" w:eastAsia="Cambria Math" w:hAnsi="Cambria Math" w:cs="Cambria Math"/>
          <w:spacing w:val="1"/>
          <w:w w:val="60"/>
          <w:position w:val="30"/>
          <w:sz w:val="16"/>
          <w:szCs w:val="16"/>
        </w:rPr>
        <w:t>%</w:t>
      </w:r>
      <w:r>
        <w:rPr>
          <w:rFonts w:ascii="Cambria Math" w:eastAsia="Cambria Math" w:hAnsi="Cambria Math" w:cs="Cambria Math"/>
          <w:w w:val="60"/>
          <w:position w:val="30"/>
          <w:sz w:val="16"/>
          <w:szCs w:val="16"/>
        </w:rPr>
        <w:t>(</w:t>
      </w:r>
      <w:r>
        <w:rPr>
          <w:rFonts w:ascii="Cambria Math" w:eastAsia="Cambria Math" w:hAnsi="Cambria Math" w:cs="Cambria Math"/>
          <w:spacing w:val="1"/>
          <w:w w:val="148"/>
          <w:position w:val="30"/>
          <w:sz w:val="16"/>
          <w:szCs w:val="16"/>
        </w:rPr>
        <w:t>"</w:t>
      </w:r>
      <w:r>
        <w:rPr>
          <w:rFonts w:ascii="Cambria Math" w:eastAsia="Cambria Math" w:hAnsi="Cambria Math" w:cs="Cambria Math"/>
          <w:w w:val="103"/>
          <w:position w:val="30"/>
          <w:sz w:val="16"/>
          <w:szCs w:val="16"/>
        </w:rPr>
        <w:t>#</w:t>
      </w:r>
      <w:r>
        <w:rPr>
          <w:rFonts w:ascii="Cambria Math" w:eastAsia="Cambria Math" w:hAnsi="Cambria Math" w:cs="Cambria Math"/>
          <w:position w:val="30"/>
          <w:sz w:val="16"/>
          <w:szCs w:val="16"/>
        </w:rPr>
        <w:t xml:space="preserve">  </w:t>
      </w:r>
      <w:r>
        <w:rPr>
          <w:rFonts w:ascii="Cambria Math" w:eastAsia="Cambria Math" w:hAnsi="Cambria Math" w:cs="Cambria Math"/>
          <w:spacing w:val="-17"/>
          <w:position w:val="30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w w:val="192"/>
          <w:position w:val="41"/>
          <w:sz w:val="21"/>
          <w:szCs w:val="21"/>
        </w:rPr>
        <w:t>!</w:t>
      </w:r>
      <w:r>
        <w:rPr>
          <w:rFonts w:ascii="Cambria Math" w:eastAsia="Cambria Math" w:hAnsi="Cambria Math" w:cs="Cambria Math"/>
          <w:spacing w:val="-32"/>
          <w:w w:val="192"/>
          <w:position w:val="41"/>
          <w:sz w:val="21"/>
          <w:szCs w:val="21"/>
        </w:rPr>
        <w:t xml:space="preserve"> </w:t>
      </w:r>
      <w:r>
        <w:rPr>
          <w:rFonts w:ascii="Cambria Math" w:eastAsia="Cambria Math" w:hAnsi="Cambria Math" w:cs="Cambria Math"/>
          <w:spacing w:val="2"/>
          <w:position w:val="41"/>
          <w:sz w:val="21"/>
          <w:szCs w:val="21"/>
        </w:rPr>
        <w:t>100</w:t>
      </w:r>
      <w:r>
        <w:rPr>
          <w:rFonts w:ascii="Cambria Math" w:eastAsia="Cambria Math" w:hAnsi="Cambria Math" w:cs="Cambria Math"/>
          <w:position w:val="41"/>
          <w:sz w:val="21"/>
          <w:szCs w:val="21"/>
        </w:rPr>
        <w:t xml:space="preserve">%                            </w:t>
      </w:r>
      <w:r>
        <w:rPr>
          <w:rFonts w:ascii="Cambria Math" w:eastAsia="Cambria Math" w:hAnsi="Cambria Math" w:cs="Cambria Math"/>
          <w:spacing w:val="17"/>
          <w:position w:val="41"/>
          <w:sz w:val="21"/>
          <w:szCs w:val="21"/>
        </w:rPr>
        <w:t xml:space="preserve"> </w:t>
      </w:r>
      <w:r>
        <w:rPr>
          <w:spacing w:val="1"/>
          <w:w w:val="102"/>
          <w:position w:val="41"/>
          <w:sz w:val="21"/>
          <w:szCs w:val="21"/>
        </w:rPr>
        <w:t>(</w:t>
      </w:r>
      <w:r>
        <w:rPr>
          <w:spacing w:val="2"/>
          <w:w w:val="102"/>
          <w:position w:val="41"/>
          <w:sz w:val="21"/>
          <w:szCs w:val="21"/>
        </w:rPr>
        <w:t>3</w:t>
      </w:r>
      <w:r>
        <w:rPr>
          <w:w w:val="102"/>
          <w:position w:val="41"/>
          <w:sz w:val="21"/>
          <w:szCs w:val="21"/>
        </w:rPr>
        <w:t>)</w:t>
      </w:r>
    </w:p>
    <w:p w:rsidR="000668F9" w:rsidRDefault="000668F9">
      <w:pPr>
        <w:spacing w:before="3" w:line="200" w:lineRule="exact"/>
        <w:sectPr w:rsidR="000668F9">
          <w:pgSz w:w="11900" w:h="16840"/>
          <w:pgMar w:top="1140" w:right="1300" w:bottom="280" w:left="1300" w:header="955" w:footer="789" w:gutter="0"/>
          <w:cols w:space="720"/>
        </w:sectPr>
      </w:pPr>
    </w:p>
    <w:p w:rsidR="000668F9" w:rsidRDefault="00314EE6">
      <w:pPr>
        <w:spacing w:before="35" w:line="220" w:lineRule="exact"/>
        <w:ind w:left="100" w:right="-50"/>
      </w:pPr>
      <w:r>
        <w:lastRenderedPageBreak/>
        <w:pict>
          <v:group id="_x0000_s1217" style="position:absolute;left:0;text-align:left;margin-left:70pt;margin-top:.1pt;width:454.5pt;height:0;z-index:-251668480;mso-position-horizontal-relative:page" coordorigin="1400,2" coordsize="9090,0">
            <v:shape id="_x0000_s1218" style="position:absolute;left:1400;top:2;width:9090;height:0" coordorigin="1400,2" coordsize="9090,0" path="m1400,2r9090,e" filled="f" strokeweight=".5pt">
              <v:path arrowok="t"/>
            </v:shape>
            <w10:wrap anchorx="page"/>
          </v:group>
        </w:pict>
      </w:r>
      <w:r w:rsidR="00067F7F">
        <w:rPr>
          <w:position w:val="-1"/>
        </w:rPr>
        <w:t xml:space="preserve">Journal of Physics: Conference Series                    </w:t>
      </w:r>
      <w:r w:rsidR="00067F7F">
        <w:rPr>
          <w:spacing w:val="4"/>
          <w:position w:val="-1"/>
        </w:rPr>
        <w:t xml:space="preserve"> </w:t>
      </w:r>
      <w:r w:rsidR="00067F7F">
        <w:rPr>
          <w:b/>
          <w:position w:val="-1"/>
        </w:rPr>
        <w:t>1442</w:t>
      </w:r>
      <w:r w:rsidR="00067F7F">
        <w:rPr>
          <w:b/>
          <w:spacing w:val="-20"/>
          <w:position w:val="-1"/>
        </w:rPr>
        <w:t xml:space="preserve"> </w:t>
      </w:r>
      <w:r w:rsidR="00067F7F">
        <w:rPr>
          <w:position w:val="-1"/>
        </w:rPr>
        <w:t>(2020) 012047</w:t>
      </w:r>
    </w:p>
    <w:p w:rsidR="000668F9" w:rsidRDefault="00067F7F">
      <w:pPr>
        <w:spacing w:before="35" w:line="220" w:lineRule="exact"/>
        <w:sectPr w:rsidR="000668F9">
          <w:type w:val="continuous"/>
          <w:pgSz w:w="11900" w:h="16840"/>
          <w:pgMar w:top="660" w:right="1300" w:bottom="280" w:left="1300" w:header="720" w:footer="720" w:gutter="0"/>
          <w:cols w:num="2" w:space="720" w:equalWidth="0">
            <w:col w:w="5800" w:space="250"/>
            <w:col w:w="3250"/>
          </w:cols>
        </w:sectPr>
      </w:pPr>
      <w:r>
        <w:br w:type="column"/>
      </w:r>
      <w:r>
        <w:rPr>
          <w:position w:val="-1"/>
        </w:rPr>
        <w:lastRenderedPageBreak/>
        <w:t>doi:10.1088/1742-6596/1442/1/012047</w:t>
      </w: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before="2" w:line="200" w:lineRule="exact"/>
      </w:pPr>
    </w:p>
    <w:p w:rsidR="000668F9" w:rsidRDefault="00314EE6">
      <w:pPr>
        <w:spacing w:before="49" w:line="200" w:lineRule="exact"/>
        <w:ind w:left="2094" w:right="2027" w:firstLine="18"/>
        <w:rPr>
          <w:sz w:val="21"/>
          <w:szCs w:val="21"/>
        </w:rPr>
      </w:pPr>
      <w:r>
        <w:pict>
          <v:group id="_x0000_s1215" style="position:absolute;left:0;text-align:left;margin-left:70.8pt;margin-top:66.75pt;width:63.85pt;height:0;z-index:-251667456;mso-position-horizontal-relative:page" coordorigin="1416,1335" coordsize="1277,0">
            <v:shape id="_x0000_s1216" style="position:absolute;left:1416;top:1335;width:1277;height:0" coordorigin="1416,1335" coordsize="1277,0" path="m1416,1335r1277,e" filled="f" strokeweight=".58pt">
              <v:path arrowok="t"/>
            </v:shape>
            <w10:wrap anchorx="page"/>
          </v:group>
        </w:pict>
      </w:r>
      <w:r w:rsidR="00067F7F">
        <w:rPr>
          <w:spacing w:val="21"/>
          <w:w w:val="103"/>
          <w:sz w:val="21"/>
          <w:szCs w:val="21"/>
        </w:rPr>
        <w:t>T</w:t>
      </w:r>
      <w:r w:rsidR="00067F7F">
        <w:rPr>
          <w:w w:val="103"/>
          <w:sz w:val="21"/>
          <w:szCs w:val="21"/>
        </w:rPr>
        <w:t>a</w:t>
      </w:r>
      <w:r w:rsidR="00067F7F">
        <w:rPr>
          <w:spacing w:val="-32"/>
          <w:sz w:val="21"/>
          <w:szCs w:val="21"/>
        </w:rPr>
        <w:t xml:space="preserve"> </w:t>
      </w:r>
      <w:r w:rsidR="00067F7F">
        <w:rPr>
          <w:w w:val="102"/>
          <w:sz w:val="21"/>
          <w:szCs w:val="21"/>
        </w:rPr>
        <w:t>b</w:t>
      </w:r>
      <w:r w:rsidR="00067F7F">
        <w:rPr>
          <w:spacing w:val="-32"/>
          <w:sz w:val="21"/>
          <w:szCs w:val="21"/>
        </w:rPr>
        <w:t xml:space="preserve"> </w:t>
      </w:r>
      <w:r w:rsidR="00067F7F">
        <w:rPr>
          <w:w w:val="103"/>
          <w:sz w:val="21"/>
          <w:szCs w:val="21"/>
        </w:rPr>
        <w:t>l</w:t>
      </w:r>
      <w:r w:rsidR="00067F7F">
        <w:rPr>
          <w:spacing w:val="-33"/>
          <w:sz w:val="21"/>
          <w:szCs w:val="21"/>
        </w:rPr>
        <w:t xml:space="preserve"> </w:t>
      </w:r>
      <w:r w:rsidR="00067F7F">
        <w:rPr>
          <w:sz w:val="21"/>
          <w:szCs w:val="21"/>
        </w:rPr>
        <w:t>e</w:t>
      </w:r>
      <w:r w:rsidR="00067F7F">
        <w:rPr>
          <w:spacing w:val="43"/>
          <w:sz w:val="21"/>
          <w:szCs w:val="21"/>
        </w:rPr>
        <w:t xml:space="preserve"> </w:t>
      </w:r>
      <w:r w:rsidR="00067F7F">
        <w:rPr>
          <w:w w:val="102"/>
          <w:sz w:val="21"/>
          <w:szCs w:val="21"/>
        </w:rPr>
        <w:t>1</w:t>
      </w:r>
      <w:r w:rsidR="00067F7F">
        <w:rPr>
          <w:spacing w:val="-32"/>
          <w:sz w:val="21"/>
          <w:szCs w:val="21"/>
        </w:rPr>
        <w:t xml:space="preserve"> </w:t>
      </w:r>
      <w:r w:rsidR="00067F7F">
        <w:rPr>
          <w:sz w:val="21"/>
          <w:szCs w:val="21"/>
        </w:rPr>
        <w:t>.</w:t>
      </w:r>
      <w:r w:rsidR="00067F7F">
        <w:rPr>
          <w:spacing w:val="23"/>
          <w:sz w:val="21"/>
          <w:szCs w:val="21"/>
        </w:rPr>
        <w:t xml:space="preserve"> </w:t>
      </w:r>
      <w:r w:rsidR="00067F7F">
        <w:rPr>
          <w:spacing w:val="3"/>
          <w:sz w:val="21"/>
          <w:szCs w:val="21"/>
        </w:rPr>
        <w:t>C</w:t>
      </w:r>
      <w:r w:rsidR="00067F7F">
        <w:rPr>
          <w:spacing w:val="2"/>
          <w:sz w:val="21"/>
          <w:szCs w:val="21"/>
        </w:rPr>
        <w:t>a</w:t>
      </w:r>
      <w:r w:rsidR="00067F7F">
        <w:rPr>
          <w:spacing w:val="1"/>
          <w:sz w:val="21"/>
          <w:szCs w:val="21"/>
        </w:rPr>
        <w:t>t</w:t>
      </w:r>
      <w:r w:rsidR="00067F7F">
        <w:rPr>
          <w:spacing w:val="2"/>
          <w:sz w:val="21"/>
          <w:szCs w:val="21"/>
        </w:rPr>
        <w:t>a</w:t>
      </w:r>
      <w:r w:rsidR="00067F7F">
        <w:rPr>
          <w:spacing w:val="1"/>
          <w:sz w:val="21"/>
          <w:szCs w:val="21"/>
        </w:rPr>
        <w:t>l</w:t>
      </w:r>
      <w:r w:rsidR="00067F7F">
        <w:rPr>
          <w:spacing w:val="2"/>
          <w:sz w:val="21"/>
          <w:szCs w:val="21"/>
        </w:rPr>
        <w:t>y</w:t>
      </w:r>
      <w:r w:rsidR="00067F7F">
        <w:rPr>
          <w:spacing w:val="1"/>
          <w:sz w:val="21"/>
          <w:szCs w:val="21"/>
        </w:rPr>
        <w:t>ti</w:t>
      </w:r>
      <w:r w:rsidR="00067F7F">
        <w:rPr>
          <w:sz w:val="21"/>
          <w:szCs w:val="21"/>
        </w:rPr>
        <w:t>c</w:t>
      </w:r>
      <w:r w:rsidR="00067F7F">
        <w:rPr>
          <w:spacing w:val="26"/>
          <w:sz w:val="21"/>
          <w:szCs w:val="21"/>
        </w:rPr>
        <w:t xml:space="preserve"> </w:t>
      </w:r>
      <w:r w:rsidR="00067F7F">
        <w:rPr>
          <w:spacing w:val="2"/>
          <w:sz w:val="21"/>
          <w:szCs w:val="21"/>
        </w:rPr>
        <w:t>conve</w:t>
      </w:r>
      <w:r w:rsidR="00067F7F">
        <w:rPr>
          <w:spacing w:val="1"/>
          <w:sz w:val="21"/>
          <w:szCs w:val="21"/>
        </w:rPr>
        <w:t>r</w:t>
      </w:r>
      <w:r w:rsidR="00067F7F">
        <w:rPr>
          <w:spacing w:val="2"/>
          <w:sz w:val="21"/>
          <w:szCs w:val="21"/>
        </w:rPr>
        <w:t>s</w:t>
      </w:r>
      <w:r w:rsidR="00067F7F">
        <w:rPr>
          <w:spacing w:val="1"/>
          <w:sz w:val="21"/>
          <w:szCs w:val="21"/>
        </w:rPr>
        <w:t>i</w:t>
      </w:r>
      <w:r w:rsidR="00067F7F">
        <w:rPr>
          <w:spacing w:val="2"/>
          <w:sz w:val="21"/>
          <w:szCs w:val="21"/>
        </w:rPr>
        <w:t>o</w:t>
      </w:r>
      <w:r w:rsidR="00067F7F">
        <w:rPr>
          <w:sz w:val="21"/>
          <w:szCs w:val="21"/>
        </w:rPr>
        <w:t>n</w:t>
      </w:r>
      <w:r w:rsidR="00067F7F">
        <w:rPr>
          <w:spacing w:val="25"/>
          <w:sz w:val="21"/>
          <w:szCs w:val="21"/>
        </w:rPr>
        <w:t xml:space="preserve"> </w:t>
      </w:r>
      <w:r w:rsidR="00067F7F">
        <w:rPr>
          <w:spacing w:val="2"/>
          <w:sz w:val="21"/>
          <w:szCs w:val="21"/>
        </w:rPr>
        <w:t>o</w:t>
      </w:r>
      <w:r w:rsidR="00067F7F">
        <w:rPr>
          <w:sz w:val="21"/>
          <w:szCs w:val="21"/>
        </w:rPr>
        <w:t>f</w:t>
      </w:r>
      <w:r w:rsidR="00067F7F">
        <w:rPr>
          <w:spacing w:val="7"/>
          <w:sz w:val="21"/>
          <w:szCs w:val="21"/>
        </w:rPr>
        <w:t xml:space="preserve"> </w:t>
      </w:r>
      <w:r w:rsidR="00067F7F">
        <w:rPr>
          <w:spacing w:val="2"/>
          <w:sz w:val="21"/>
          <w:szCs w:val="21"/>
        </w:rPr>
        <w:t>c</w:t>
      </w:r>
      <w:r w:rsidR="00067F7F">
        <w:rPr>
          <w:spacing w:val="1"/>
          <w:sz w:val="21"/>
          <w:szCs w:val="21"/>
        </w:rPr>
        <w:t>itr</w:t>
      </w:r>
      <w:r w:rsidR="00067F7F">
        <w:rPr>
          <w:spacing w:val="2"/>
          <w:sz w:val="21"/>
          <w:szCs w:val="21"/>
        </w:rPr>
        <w:t>one</w:t>
      </w:r>
      <w:r w:rsidR="00067F7F">
        <w:rPr>
          <w:spacing w:val="1"/>
          <w:sz w:val="21"/>
          <w:szCs w:val="21"/>
        </w:rPr>
        <w:t>ll</w:t>
      </w:r>
      <w:r w:rsidR="00067F7F">
        <w:rPr>
          <w:spacing w:val="2"/>
          <w:sz w:val="21"/>
          <w:szCs w:val="21"/>
        </w:rPr>
        <w:t>a</w:t>
      </w:r>
      <w:r w:rsidR="00067F7F">
        <w:rPr>
          <w:sz w:val="21"/>
          <w:szCs w:val="21"/>
        </w:rPr>
        <w:t>l</w:t>
      </w:r>
      <w:r w:rsidR="00067F7F">
        <w:rPr>
          <w:spacing w:val="26"/>
          <w:sz w:val="21"/>
          <w:szCs w:val="21"/>
        </w:rPr>
        <w:t xml:space="preserve"> </w:t>
      </w:r>
      <w:r w:rsidR="00067F7F">
        <w:rPr>
          <w:spacing w:val="1"/>
          <w:sz w:val="21"/>
          <w:szCs w:val="21"/>
        </w:rPr>
        <w:t>t</w:t>
      </w:r>
      <w:r w:rsidR="00067F7F">
        <w:rPr>
          <w:sz w:val="21"/>
          <w:szCs w:val="21"/>
        </w:rPr>
        <w:t>o</w:t>
      </w:r>
      <w:r w:rsidR="00067F7F">
        <w:rPr>
          <w:spacing w:val="8"/>
          <w:sz w:val="21"/>
          <w:szCs w:val="21"/>
        </w:rPr>
        <w:t xml:space="preserve"> </w:t>
      </w:r>
      <w:r w:rsidR="00067F7F">
        <w:rPr>
          <w:spacing w:val="2"/>
          <w:w w:val="103"/>
          <w:sz w:val="21"/>
          <w:szCs w:val="21"/>
        </w:rPr>
        <w:t>c</w:t>
      </w:r>
      <w:r w:rsidR="00067F7F">
        <w:rPr>
          <w:spacing w:val="1"/>
          <w:w w:val="103"/>
          <w:sz w:val="21"/>
          <w:szCs w:val="21"/>
        </w:rPr>
        <w:t>it</w:t>
      </w:r>
      <w:r w:rsidR="00067F7F">
        <w:rPr>
          <w:spacing w:val="1"/>
          <w:w w:val="102"/>
          <w:sz w:val="21"/>
          <w:szCs w:val="21"/>
        </w:rPr>
        <w:t>r</w:t>
      </w:r>
      <w:r w:rsidR="00067F7F">
        <w:rPr>
          <w:spacing w:val="2"/>
          <w:w w:val="102"/>
          <w:sz w:val="21"/>
          <w:szCs w:val="21"/>
        </w:rPr>
        <w:t>one</w:t>
      </w:r>
      <w:r w:rsidR="00067F7F">
        <w:rPr>
          <w:spacing w:val="1"/>
          <w:w w:val="103"/>
          <w:sz w:val="21"/>
          <w:szCs w:val="21"/>
        </w:rPr>
        <w:t>ll</w:t>
      </w:r>
      <w:r w:rsidR="00067F7F">
        <w:rPr>
          <w:spacing w:val="2"/>
          <w:w w:val="102"/>
          <w:sz w:val="21"/>
          <w:szCs w:val="21"/>
        </w:rPr>
        <w:t xml:space="preserve">ol </w:t>
      </w:r>
      <w:r w:rsidR="00067F7F">
        <w:rPr>
          <w:spacing w:val="2"/>
          <w:sz w:val="21"/>
          <w:szCs w:val="21"/>
        </w:rPr>
        <w:t>us</w:t>
      </w:r>
      <w:r w:rsidR="00067F7F">
        <w:rPr>
          <w:spacing w:val="1"/>
          <w:sz w:val="21"/>
          <w:szCs w:val="21"/>
        </w:rPr>
        <w:t>i</w:t>
      </w:r>
      <w:r w:rsidR="00067F7F">
        <w:rPr>
          <w:spacing w:val="2"/>
          <w:sz w:val="21"/>
          <w:szCs w:val="21"/>
        </w:rPr>
        <w:t>n</w:t>
      </w:r>
      <w:r w:rsidR="00067F7F">
        <w:rPr>
          <w:sz w:val="21"/>
          <w:szCs w:val="21"/>
        </w:rPr>
        <w:t>g</w:t>
      </w:r>
      <w:r w:rsidR="00067F7F">
        <w:rPr>
          <w:spacing w:val="14"/>
          <w:sz w:val="21"/>
          <w:szCs w:val="21"/>
        </w:rPr>
        <w:t xml:space="preserve"> </w:t>
      </w:r>
      <w:r w:rsidR="00067F7F">
        <w:rPr>
          <w:spacing w:val="2"/>
          <w:sz w:val="21"/>
          <w:szCs w:val="21"/>
        </w:rPr>
        <w:t>ske</w:t>
      </w:r>
      <w:r w:rsidR="00067F7F">
        <w:rPr>
          <w:spacing w:val="1"/>
          <w:sz w:val="21"/>
          <w:szCs w:val="21"/>
        </w:rPr>
        <w:t>l</w:t>
      </w:r>
      <w:r w:rsidR="00067F7F">
        <w:rPr>
          <w:spacing w:val="2"/>
          <w:sz w:val="21"/>
          <w:szCs w:val="21"/>
        </w:rPr>
        <w:t>e</w:t>
      </w:r>
      <w:r w:rsidR="00067F7F">
        <w:rPr>
          <w:spacing w:val="1"/>
          <w:sz w:val="21"/>
          <w:szCs w:val="21"/>
        </w:rPr>
        <w:t>t</w:t>
      </w:r>
      <w:r w:rsidR="00067F7F">
        <w:rPr>
          <w:spacing w:val="2"/>
          <w:sz w:val="21"/>
          <w:szCs w:val="21"/>
        </w:rPr>
        <w:t>a</w:t>
      </w:r>
      <w:r w:rsidR="00067F7F">
        <w:rPr>
          <w:sz w:val="21"/>
          <w:szCs w:val="21"/>
        </w:rPr>
        <w:t>l</w:t>
      </w:r>
      <w:r w:rsidR="00067F7F">
        <w:rPr>
          <w:spacing w:val="20"/>
          <w:sz w:val="21"/>
          <w:szCs w:val="21"/>
        </w:rPr>
        <w:t xml:space="preserve"> </w:t>
      </w:r>
      <w:r w:rsidR="00067F7F">
        <w:rPr>
          <w:spacing w:val="3"/>
          <w:sz w:val="21"/>
          <w:szCs w:val="21"/>
        </w:rPr>
        <w:t>N</w:t>
      </w:r>
      <w:r w:rsidR="00067F7F">
        <w:rPr>
          <w:sz w:val="21"/>
          <w:szCs w:val="21"/>
        </w:rPr>
        <w:t>i</w:t>
      </w:r>
      <w:r w:rsidR="00067F7F">
        <w:rPr>
          <w:spacing w:val="8"/>
          <w:sz w:val="21"/>
          <w:szCs w:val="21"/>
        </w:rPr>
        <w:t xml:space="preserve"> </w:t>
      </w:r>
      <w:r w:rsidR="00067F7F">
        <w:rPr>
          <w:spacing w:val="2"/>
          <w:sz w:val="21"/>
          <w:szCs w:val="21"/>
        </w:rPr>
        <w:t>ca</w:t>
      </w:r>
      <w:r w:rsidR="00067F7F">
        <w:rPr>
          <w:spacing w:val="1"/>
          <w:sz w:val="21"/>
          <w:szCs w:val="21"/>
        </w:rPr>
        <w:t>t</w:t>
      </w:r>
      <w:r w:rsidR="00067F7F">
        <w:rPr>
          <w:spacing w:val="2"/>
          <w:sz w:val="21"/>
          <w:szCs w:val="21"/>
        </w:rPr>
        <w:t>a</w:t>
      </w:r>
      <w:r w:rsidR="00067F7F">
        <w:rPr>
          <w:spacing w:val="1"/>
          <w:sz w:val="21"/>
          <w:szCs w:val="21"/>
        </w:rPr>
        <w:t>l</w:t>
      </w:r>
      <w:r w:rsidR="00067F7F">
        <w:rPr>
          <w:spacing w:val="2"/>
          <w:sz w:val="21"/>
          <w:szCs w:val="21"/>
        </w:rPr>
        <w:t>y</w:t>
      </w:r>
      <w:r w:rsidR="00067F7F">
        <w:rPr>
          <w:spacing w:val="1"/>
          <w:sz w:val="21"/>
          <w:szCs w:val="21"/>
        </w:rPr>
        <w:t>s</w:t>
      </w:r>
      <w:r w:rsidR="00067F7F">
        <w:rPr>
          <w:sz w:val="21"/>
          <w:szCs w:val="21"/>
        </w:rPr>
        <w:t>t</w:t>
      </w:r>
      <w:r w:rsidR="00067F7F">
        <w:rPr>
          <w:spacing w:val="21"/>
          <w:sz w:val="21"/>
          <w:szCs w:val="21"/>
        </w:rPr>
        <w:t xml:space="preserve"> </w:t>
      </w:r>
      <w:r w:rsidR="00067F7F">
        <w:rPr>
          <w:spacing w:val="1"/>
          <w:sz w:val="21"/>
          <w:szCs w:val="21"/>
        </w:rPr>
        <w:t>i</w:t>
      </w:r>
      <w:r w:rsidR="00067F7F">
        <w:rPr>
          <w:sz w:val="21"/>
          <w:szCs w:val="21"/>
        </w:rPr>
        <w:t>n</w:t>
      </w:r>
      <w:r w:rsidR="00067F7F">
        <w:rPr>
          <w:spacing w:val="8"/>
          <w:sz w:val="21"/>
          <w:szCs w:val="21"/>
        </w:rPr>
        <w:t xml:space="preserve"> </w:t>
      </w:r>
      <w:r w:rsidR="00067F7F">
        <w:rPr>
          <w:spacing w:val="2"/>
          <w:sz w:val="21"/>
          <w:szCs w:val="21"/>
        </w:rPr>
        <w:t>va</w:t>
      </w:r>
      <w:r w:rsidR="00067F7F">
        <w:rPr>
          <w:spacing w:val="1"/>
          <w:sz w:val="21"/>
          <w:szCs w:val="21"/>
        </w:rPr>
        <w:t>ri</w:t>
      </w:r>
      <w:r w:rsidR="00067F7F">
        <w:rPr>
          <w:spacing w:val="2"/>
          <w:sz w:val="21"/>
          <w:szCs w:val="21"/>
        </w:rPr>
        <w:t>ou</w:t>
      </w:r>
      <w:r w:rsidR="00067F7F">
        <w:rPr>
          <w:sz w:val="21"/>
          <w:szCs w:val="21"/>
        </w:rPr>
        <w:t>s</w:t>
      </w:r>
      <w:r w:rsidR="00067F7F">
        <w:rPr>
          <w:spacing w:val="17"/>
          <w:sz w:val="21"/>
          <w:szCs w:val="21"/>
        </w:rPr>
        <w:t xml:space="preserve"> </w:t>
      </w:r>
      <w:r w:rsidR="00067F7F">
        <w:rPr>
          <w:spacing w:val="1"/>
          <w:sz w:val="21"/>
          <w:szCs w:val="21"/>
        </w:rPr>
        <w:t>r</w:t>
      </w:r>
      <w:r w:rsidR="00067F7F">
        <w:rPr>
          <w:spacing w:val="2"/>
          <w:sz w:val="21"/>
          <w:szCs w:val="21"/>
        </w:rPr>
        <w:t>eac</w:t>
      </w:r>
      <w:r w:rsidR="00067F7F">
        <w:rPr>
          <w:spacing w:val="1"/>
          <w:sz w:val="21"/>
          <w:szCs w:val="21"/>
        </w:rPr>
        <w:t>ti</w:t>
      </w:r>
      <w:r w:rsidR="00067F7F">
        <w:rPr>
          <w:spacing w:val="2"/>
          <w:sz w:val="21"/>
          <w:szCs w:val="21"/>
        </w:rPr>
        <w:t>o</w:t>
      </w:r>
      <w:r w:rsidR="00067F7F">
        <w:rPr>
          <w:sz w:val="21"/>
          <w:szCs w:val="21"/>
        </w:rPr>
        <w:t>n</w:t>
      </w:r>
      <w:r w:rsidR="00067F7F">
        <w:rPr>
          <w:spacing w:val="21"/>
          <w:sz w:val="21"/>
          <w:szCs w:val="21"/>
        </w:rPr>
        <w:t xml:space="preserve"> </w:t>
      </w:r>
      <w:r w:rsidR="00067F7F">
        <w:rPr>
          <w:spacing w:val="1"/>
          <w:w w:val="103"/>
          <w:sz w:val="21"/>
          <w:szCs w:val="21"/>
        </w:rPr>
        <w:t>t</w:t>
      </w:r>
      <w:r w:rsidR="00067F7F">
        <w:rPr>
          <w:spacing w:val="2"/>
          <w:w w:val="102"/>
          <w:sz w:val="21"/>
          <w:szCs w:val="21"/>
        </w:rPr>
        <w:t>e</w:t>
      </w:r>
      <w:r w:rsidR="00067F7F">
        <w:rPr>
          <w:spacing w:val="3"/>
          <w:w w:val="102"/>
          <w:sz w:val="21"/>
          <w:szCs w:val="21"/>
        </w:rPr>
        <w:t>m</w:t>
      </w:r>
      <w:r w:rsidR="00067F7F">
        <w:rPr>
          <w:spacing w:val="2"/>
          <w:w w:val="102"/>
          <w:sz w:val="21"/>
          <w:szCs w:val="21"/>
        </w:rPr>
        <w:t>pe</w:t>
      </w:r>
      <w:r w:rsidR="00067F7F">
        <w:rPr>
          <w:spacing w:val="1"/>
          <w:w w:val="102"/>
          <w:sz w:val="21"/>
          <w:szCs w:val="21"/>
        </w:rPr>
        <w:t>r</w:t>
      </w:r>
      <w:r w:rsidR="00067F7F">
        <w:rPr>
          <w:spacing w:val="2"/>
          <w:w w:val="103"/>
          <w:sz w:val="21"/>
          <w:szCs w:val="21"/>
        </w:rPr>
        <w:t>a</w:t>
      </w:r>
      <w:r w:rsidR="00067F7F">
        <w:rPr>
          <w:spacing w:val="1"/>
          <w:w w:val="103"/>
          <w:sz w:val="21"/>
          <w:szCs w:val="21"/>
        </w:rPr>
        <w:t>t</w:t>
      </w:r>
      <w:r w:rsidR="00067F7F">
        <w:rPr>
          <w:spacing w:val="2"/>
          <w:w w:val="102"/>
          <w:sz w:val="21"/>
          <w:szCs w:val="21"/>
        </w:rPr>
        <w:t>u</w:t>
      </w:r>
      <w:r w:rsidR="00067F7F">
        <w:rPr>
          <w:spacing w:val="1"/>
          <w:w w:val="102"/>
          <w:sz w:val="21"/>
          <w:szCs w:val="21"/>
        </w:rPr>
        <w:t>r</w:t>
      </w:r>
      <w:r w:rsidR="00067F7F">
        <w:rPr>
          <w:spacing w:val="2"/>
          <w:w w:val="102"/>
          <w:sz w:val="21"/>
          <w:szCs w:val="21"/>
        </w:rPr>
        <w:t>es</w:t>
      </w:r>
      <w:r w:rsidR="00067F7F">
        <w:rPr>
          <w:w w:val="102"/>
          <w:sz w:val="21"/>
          <w:szCs w:val="21"/>
        </w:rPr>
        <w:t>.</w:t>
      </w:r>
    </w:p>
    <w:p w:rsidR="000668F9" w:rsidRDefault="000668F9">
      <w:pPr>
        <w:spacing w:before="5" w:line="140" w:lineRule="exact"/>
        <w:rPr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09"/>
        <w:gridCol w:w="948"/>
        <w:gridCol w:w="1110"/>
        <w:gridCol w:w="1180"/>
        <w:gridCol w:w="1373"/>
        <w:gridCol w:w="2049"/>
      </w:tblGrid>
      <w:tr w:rsidR="000668F9">
        <w:trPr>
          <w:trHeight w:hRule="exact" w:val="351"/>
        </w:trPr>
        <w:tc>
          <w:tcPr>
            <w:tcW w:w="13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668F9" w:rsidRDefault="000668F9">
            <w:pPr>
              <w:spacing w:before="4" w:line="120" w:lineRule="exact"/>
              <w:rPr>
                <w:sz w:val="12"/>
                <w:szCs w:val="12"/>
              </w:rPr>
            </w:pPr>
          </w:p>
          <w:p w:rsidR="000668F9" w:rsidRDefault="00067F7F">
            <w:pPr>
              <w:ind w:left="143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T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spacing w:val="2"/>
                <w:w w:val="103"/>
                <w:sz w:val="19"/>
                <w:szCs w:val="19"/>
              </w:rPr>
              <w:t>mp</w:t>
            </w:r>
            <w:r>
              <w:rPr>
                <w:spacing w:val="1"/>
                <w:w w:val="103"/>
                <w:sz w:val="19"/>
                <w:szCs w:val="19"/>
              </w:rPr>
              <w:t>erat</w:t>
            </w:r>
            <w:r>
              <w:rPr>
                <w:spacing w:val="2"/>
                <w:w w:val="103"/>
                <w:sz w:val="19"/>
                <w:szCs w:val="19"/>
              </w:rPr>
              <w:t>u</w:t>
            </w:r>
            <w:r>
              <w:rPr>
                <w:spacing w:val="1"/>
                <w:w w:val="103"/>
                <w:sz w:val="19"/>
                <w:szCs w:val="19"/>
              </w:rPr>
              <w:t>r</w:t>
            </w:r>
            <w:r>
              <w:rPr>
                <w:w w:val="103"/>
                <w:sz w:val="19"/>
                <w:szCs w:val="19"/>
              </w:rPr>
              <w:t>e</w:t>
            </w:r>
          </w:p>
        </w:tc>
        <w:tc>
          <w:tcPr>
            <w:tcW w:w="7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68F9" w:rsidRDefault="00067F7F">
            <w:pPr>
              <w:spacing w:before="14"/>
              <w:ind w:left="153"/>
              <w:rPr>
                <w:sz w:val="19"/>
                <w:szCs w:val="19"/>
              </w:rPr>
            </w:pPr>
            <w:r>
              <w:rPr>
                <w:spacing w:val="2"/>
                <w:position w:val="-12"/>
                <w:sz w:val="19"/>
                <w:szCs w:val="19"/>
              </w:rPr>
              <w:t>Conv</w:t>
            </w:r>
            <w:r>
              <w:rPr>
                <w:spacing w:val="1"/>
                <w:position w:val="-12"/>
                <w:sz w:val="19"/>
                <w:szCs w:val="19"/>
              </w:rPr>
              <w:t>ersi</w:t>
            </w:r>
            <w:r>
              <w:rPr>
                <w:spacing w:val="2"/>
                <w:position w:val="-12"/>
                <w:sz w:val="19"/>
                <w:szCs w:val="19"/>
              </w:rPr>
              <w:t>o</w:t>
            </w:r>
            <w:r>
              <w:rPr>
                <w:position w:val="-12"/>
                <w:sz w:val="19"/>
                <w:szCs w:val="19"/>
              </w:rPr>
              <w:t xml:space="preserve">n   </w:t>
            </w:r>
            <w:r>
              <w:rPr>
                <w:spacing w:val="8"/>
                <w:position w:val="-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 xml:space="preserve">         </w:t>
            </w:r>
            <w:r>
              <w:rPr>
                <w:spacing w:val="1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2"/>
                <w:sz w:val="19"/>
                <w:szCs w:val="19"/>
                <w:u w:val="single" w:color="000000"/>
              </w:rPr>
              <w:t>C</w:t>
            </w:r>
            <w:r>
              <w:rPr>
                <w:spacing w:val="1"/>
                <w:sz w:val="19"/>
                <w:szCs w:val="19"/>
                <w:u w:val="single" w:color="000000"/>
              </w:rPr>
              <w:t>i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  <w:u w:val="single" w:color="000000"/>
              </w:rPr>
              <w:t>r</w:t>
            </w:r>
            <w:r>
              <w:rPr>
                <w:spacing w:val="2"/>
                <w:sz w:val="19"/>
                <w:szCs w:val="19"/>
                <w:u w:val="single" w:color="000000"/>
              </w:rPr>
              <w:t>on</w:t>
            </w:r>
            <w:r>
              <w:rPr>
                <w:spacing w:val="1"/>
                <w:sz w:val="19"/>
                <w:szCs w:val="19"/>
                <w:u w:val="single" w:color="000000"/>
              </w:rPr>
              <w:t>ell</w:t>
            </w:r>
            <w:r>
              <w:rPr>
                <w:spacing w:val="2"/>
                <w:sz w:val="19"/>
                <w:szCs w:val="19"/>
                <w:u w:val="single" w:color="000000"/>
              </w:rPr>
              <w:t>o</w:t>
            </w:r>
            <w:r>
              <w:rPr>
                <w:sz w:val="19"/>
                <w:szCs w:val="19"/>
                <w:u w:val="single" w:color="000000"/>
              </w:rPr>
              <w:t xml:space="preserve">l         </w:t>
            </w:r>
            <w:r>
              <w:rPr>
                <w:spacing w:val="1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</w:rPr>
              <w:t xml:space="preserve">       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pacing w:val="1"/>
                <w:sz w:val="19"/>
                <w:szCs w:val="19"/>
              </w:rPr>
              <w:t>iel</w:t>
            </w:r>
            <w:r>
              <w:rPr>
                <w:sz w:val="19"/>
                <w:szCs w:val="19"/>
              </w:rPr>
              <w:t xml:space="preserve">d             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pacing w:val="1"/>
                <w:sz w:val="19"/>
                <w:szCs w:val="19"/>
              </w:rPr>
              <w:t>iel</w:t>
            </w:r>
            <w:r>
              <w:rPr>
                <w:sz w:val="19"/>
                <w:szCs w:val="19"/>
              </w:rPr>
              <w:t xml:space="preserve">d                         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Y</w:t>
            </w:r>
            <w:r>
              <w:rPr>
                <w:spacing w:val="1"/>
                <w:w w:val="103"/>
                <w:sz w:val="19"/>
                <w:szCs w:val="19"/>
              </w:rPr>
              <w:t>iel</w:t>
            </w:r>
            <w:r>
              <w:rPr>
                <w:w w:val="103"/>
                <w:sz w:val="19"/>
                <w:szCs w:val="19"/>
              </w:rPr>
              <w:t>d</w:t>
            </w:r>
          </w:p>
        </w:tc>
      </w:tr>
      <w:tr w:rsidR="000668F9">
        <w:trPr>
          <w:trHeight w:hRule="exact" w:val="396"/>
        </w:trPr>
        <w:tc>
          <w:tcPr>
            <w:tcW w:w="90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68F9" w:rsidRDefault="00067F7F">
            <w:pPr>
              <w:spacing w:line="180" w:lineRule="exact"/>
              <w:ind w:left="481"/>
              <w:rPr>
                <w:sz w:val="19"/>
                <w:szCs w:val="19"/>
              </w:rPr>
            </w:pPr>
            <w:r>
              <w:rPr>
                <w:spacing w:val="1"/>
                <w:position w:val="-3"/>
                <w:sz w:val="19"/>
                <w:szCs w:val="19"/>
              </w:rPr>
              <w:t>(°</w:t>
            </w:r>
            <w:r>
              <w:rPr>
                <w:spacing w:val="2"/>
                <w:position w:val="-3"/>
                <w:sz w:val="19"/>
                <w:szCs w:val="19"/>
              </w:rPr>
              <w:t>C</w:t>
            </w:r>
            <w:r>
              <w:rPr>
                <w:position w:val="-3"/>
                <w:sz w:val="19"/>
                <w:szCs w:val="19"/>
              </w:rPr>
              <w:t xml:space="preserve">)                   </w:t>
            </w:r>
            <w:r>
              <w:rPr>
                <w:spacing w:val="15"/>
                <w:position w:val="-3"/>
                <w:sz w:val="19"/>
                <w:szCs w:val="19"/>
              </w:rPr>
              <w:t xml:space="preserve"> </w:t>
            </w:r>
            <w:r>
              <w:rPr>
                <w:spacing w:val="1"/>
                <w:position w:val="-3"/>
                <w:sz w:val="19"/>
                <w:szCs w:val="19"/>
              </w:rPr>
              <w:t>(</w:t>
            </w:r>
            <w:r>
              <w:rPr>
                <w:spacing w:val="3"/>
                <w:position w:val="-3"/>
                <w:sz w:val="19"/>
                <w:szCs w:val="19"/>
              </w:rPr>
              <w:t>%</w:t>
            </w:r>
            <w:r>
              <w:rPr>
                <w:position w:val="-3"/>
                <w:sz w:val="19"/>
                <w:szCs w:val="19"/>
              </w:rPr>
              <w:t xml:space="preserve">)            </w:t>
            </w:r>
            <w:r>
              <w:rPr>
                <w:spacing w:val="9"/>
                <w:position w:val="-3"/>
                <w:sz w:val="19"/>
                <w:szCs w:val="19"/>
              </w:rPr>
              <w:t xml:space="preserve"> </w:t>
            </w:r>
            <w:r>
              <w:rPr>
                <w:spacing w:val="2"/>
                <w:position w:val="8"/>
                <w:sz w:val="19"/>
                <w:szCs w:val="19"/>
              </w:rPr>
              <w:t>Y</w:t>
            </w:r>
            <w:r>
              <w:rPr>
                <w:spacing w:val="1"/>
                <w:position w:val="8"/>
                <w:sz w:val="19"/>
                <w:szCs w:val="19"/>
              </w:rPr>
              <w:t>iel</w:t>
            </w:r>
            <w:r>
              <w:rPr>
                <w:position w:val="8"/>
                <w:sz w:val="19"/>
                <w:szCs w:val="19"/>
              </w:rPr>
              <w:t xml:space="preserve">d     </w:t>
            </w:r>
            <w:r>
              <w:rPr>
                <w:spacing w:val="3"/>
                <w:position w:val="8"/>
                <w:sz w:val="19"/>
                <w:szCs w:val="19"/>
              </w:rPr>
              <w:t xml:space="preserve"> </w:t>
            </w:r>
            <w:r>
              <w:rPr>
                <w:spacing w:val="2"/>
                <w:position w:val="8"/>
                <w:sz w:val="19"/>
                <w:szCs w:val="19"/>
              </w:rPr>
              <w:t>S</w:t>
            </w:r>
            <w:r>
              <w:rPr>
                <w:spacing w:val="1"/>
                <w:position w:val="8"/>
                <w:sz w:val="19"/>
                <w:szCs w:val="19"/>
              </w:rPr>
              <w:t>electi</w:t>
            </w:r>
            <w:r>
              <w:rPr>
                <w:spacing w:val="2"/>
                <w:position w:val="8"/>
                <w:sz w:val="19"/>
                <w:szCs w:val="19"/>
              </w:rPr>
              <w:t>v</w:t>
            </w:r>
            <w:r>
              <w:rPr>
                <w:spacing w:val="1"/>
                <w:position w:val="8"/>
                <w:sz w:val="19"/>
                <w:szCs w:val="19"/>
              </w:rPr>
              <w:t>it</w:t>
            </w:r>
            <w:r>
              <w:rPr>
                <w:position w:val="8"/>
                <w:sz w:val="19"/>
                <w:szCs w:val="19"/>
              </w:rPr>
              <w:t xml:space="preserve">y      </w:t>
            </w:r>
            <w:r>
              <w:rPr>
                <w:spacing w:val="33"/>
                <w:position w:val="8"/>
                <w:sz w:val="19"/>
                <w:szCs w:val="19"/>
              </w:rPr>
              <w:t xml:space="preserve"> </w:t>
            </w:r>
            <w:r>
              <w:rPr>
                <w:spacing w:val="1"/>
                <w:position w:val="8"/>
                <w:sz w:val="19"/>
                <w:szCs w:val="19"/>
              </w:rPr>
              <w:t>Is</w:t>
            </w:r>
            <w:r>
              <w:rPr>
                <w:spacing w:val="2"/>
                <w:position w:val="8"/>
                <w:sz w:val="19"/>
                <w:szCs w:val="19"/>
              </w:rPr>
              <w:t>opu</w:t>
            </w:r>
            <w:r>
              <w:rPr>
                <w:spacing w:val="1"/>
                <w:position w:val="8"/>
                <w:sz w:val="19"/>
                <w:szCs w:val="19"/>
              </w:rPr>
              <w:t>le</w:t>
            </w:r>
            <w:r>
              <w:rPr>
                <w:spacing w:val="2"/>
                <w:position w:val="8"/>
                <w:sz w:val="19"/>
                <w:szCs w:val="19"/>
              </w:rPr>
              <w:t>go</w:t>
            </w:r>
            <w:r>
              <w:rPr>
                <w:position w:val="8"/>
                <w:sz w:val="19"/>
                <w:szCs w:val="19"/>
              </w:rPr>
              <w:t xml:space="preserve">l       </w:t>
            </w:r>
            <w:r>
              <w:rPr>
                <w:spacing w:val="18"/>
                <w:position w:val="8"/>
                <w:sz w:val="19"/>
                <w:szCs w:val="19"/>
              </w:rPr>
              <w:t xml:space="preserve"> </w:t>
            </w:r>
            <w:r>
              <w:rPr>
                <w:spacing w:val="3"/>
                <w:position w:val="8"/>
                <w:sz w:val="19"/>
                <w:szCs w:val="19"/>
              </w:rPr>
              <w:t>M</w:t>
            </w:r>
            <w:r>
              <w:rPr>
                <w:spacing w:val="1"/>
                <w:position w:val="8"/>
                <w:sz w:val="19"/>
                <w:szCs w:val="19"/>
              </w:rPr>
              <w:t>ent</w:t>
            </w:r>
            <w:r>
              <w:rPr>
                <w:spacing w:val="2"/>
                <w:position w:val="8"/>
                <w:sz w:val="19"/>
                <w:szCs w:val="19"/>
              </w:rPr>
              <w:t>ho</w:t>
            </w:r>
            <w:r>
              <w:rPr>
                <w:position w:val="8"/>
                <w:sz w:val="19"/>
                <w:szCs w:val="19"/>
              </w:rPr>
              <w:t xml:space="preserve">l         </w:t>
            </w:r>
            <w:r>
              <w:rPr>
                <w:spacing w:val="7"/>
                <w:position w:val="8"/>
                <w:sz w:val="19"/>
                <w:szCs w:val="19"/>
              </w:rPr>
              <w:t xml:space="preserve"> </w:t>
            </w:r>
            <w:r>
              <w:rPr>
                <w:spacing w:val="2"/>
                <w:position w:val="8"/>
                <w:sz w:val="19"/>
                <w:szCs w:val="19"/>
              </w:rPr>
              <w:t>3</w:t>
            </w:r>
            <w:r>
              <w:rPr>
                <w:spacing w:val="1"/>
                <w:position w:val="8"/>
                <w:sz w:val="19"/>
                <w:szCs w:val="19"/>
              </w:rPr>
              <w:t>,</w:t>
            </w:r>
            <w:r>
              <w:rPr>
                <w:position w:val="8"/>
                <w:sz w:val="19"/>
                <w:szCs w:val="19"/>
              </w:rPr>
              <w:t>7</w:t>
            </w:r>
            <w:r>
              <w:rPr>
                <w:spacing w:val="11"/>
                <w:position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position w:val="8"/>
                <w:sz w:val="19"/>
                <w:szCs w:val="19"/>
              </w:rPr>
              <w:t>d</w:t>
            </w:r>
            <w:r>
              <w:rPr>
                <w:spacing w:val="1"/>
                <w:w w:val="103"/>
                <w:position w:val="8"/>
                <w:sz w:val="19"/>
                <w:szCs w:val="19"/>
              </w:rPr>
              <w:t>i</w:t>
            </w:r>
            <w:r>
              <w:rPr>
                <w:spacing w:val="2"/>
                <w:w w:val="103"/>
                <w:position w:val="8"/>
                <w:sz w:val="19"/>
                <w:szCs w:val="19"/>
              </w:rPr>
              <w:t>m</w:t>
            </w:r>
            <w:r>
              <w:rPr>
                <w:spacing w:val="1"/>
                <w:w w:val="103"/>
                <w:position w:val="8"/>
                <w:sz w:val="19"/>
                <w:szCs w:val="19"/>
              </w:rPr>
              <w:t>et</w:t>
            </w:r>
            <w:r>
              <w:rPr>
                <w:spacing w:val="2"/>
                <w:w w:val="103"/>
                <w:position w:val="8"/>
                <w:sz w:val="19"/>
                <w:szCs w:val="19"/>
              </w:rPr>
              <w:t>hy</w:t>
            </w:r>
            <w:r>
              <w:rPr>
                <w:spacing w:val="1"/>
                <w:w w:val="103"/>
                <w:position w:val="8"/>
                <w:sz w:val="19"/>
                <w:szCs w:val="19"/>
              </w:rPr>
              <w:t>l-</w:t>
            </w:r>
            <w:r>
              <w:rPr>
                <w:spacing w:val="2"/>
                <w:w w:val="103"/>
                <w:position w:val="8"/>
                <w:sz w:val="19"/>
                <w:szCs w:val="19"/>
              </w:rPr>
              <w:t>1</w:t>
            </w:r>
            <w:r>
              <w:rPr>
                <w:spacing w:val="1"/>
                <w:w w:val="103"/>
                <w:position w:val="8"/>
                <w:sz w:val="19"/>
                <w:szCs w:val="19"/>
              </w:rPr>
              <w:t>-</w:t>
            </w:r>
            <w:r>
              <w:rPr>
                <w:spacing w:val="2"/>
                <w:w w:val="103"/>
                <w:position w:val="8"/>
                <w:sz w:val="19"/>
                <w:szCs w:val="19"/>
              </w:rPr>
              <w:t>o</w:t>
            </w:r>
            <w:r>
              <w:rPr>
                <w:spacing w:val="1"/>
                <w:w w:val="103"/>
                <w:position w:val="8"/>
                <w:sz w:val="19"/>
                <w:szCs w:val="19"/>
              </w:rPr>
              <w:t>cta</w:t>
            </w:r>
            <w:r>
              <w:rPr>
                <w:spacing w:val="2"/>
                <w:w w:val="103"/>
                <w:position w:val="8"/>
                <w:sz w:val="19"/>
                <w:szCs w:val="19"/>
              </w:rPr>
              <w:t>nol</w:t>
            </w:r>
          </w:p>
          <w:p w:rsidR="000668F9" w:rsidRDefault="00067F7F">
            <w:pPr>
              <w:tabs>
                <w:tab w:val="left" w:pos="9080"/>
              </w:tabs>
              <w:spacing w:line="140" w:lineRule="exact"/>
              <w:ind w:left="1301" w:right="-50"/>
              <w:rPr>
                <w:sz w:val="19"/>
                <w:szCs w:val="19"/>
              </w:rPr>
            </w:pPr>
            <w:r>
              <w:rPr>
                <w:w w:val="103"/>
                <w:position w:val="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position w:val="1"/>
                <w:sz w:val="19"/>
                <w:szCs w:val="19"/>
                <w:u w:val="single" w:color="000000"/>
              </w:rPr>
              <w:t xml:space="preserve">                         </w:t>
            </w:r>
            <w:r>
              <w:rPr>
                <w:spacing w:val="-22"/>
                <w:position w:val="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w w:val="103"/>
                <w:position w:val="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position w:val="1"/>
                <w:sz w:val="19"/>
                <w:szCs w:val="19"/>
                <w:u w:val="single" w:color="000000"/>
              </w:rPr>
              <w:t xml:space="preserve">  </w:t>
            </w:r>
            <w:r>
              <w:rPr>
                <w:spacing w:val="5"/>
                <w:position w:val="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1"/>
                <w:w w:val="103"/>
                <w:position w:val="1"/>
                <w:sz w:val="19"/>
                <w:szCs w:val="19"/>
                <w:u w:val="single" w:color="000000"/>
              </w:rPr>
              <w:t>(</w:t>
            </w:r>
            <w:r>
              <w:rPr>
                <w:spacing w:val="3"/>
                <w:w w:val="103"/>
                <w:position w:val="1"/>
                <w:sz w:val="19"/>
                <w:szCs w:val="19"/>
                <w:u w:val="single" w:color="000000"/>
              </w:rPr>
              <w:t>%</w:t>
            </w:r>
            <w:r>
              <w:rPr>
                <w:w w:val="103"/>
                <w:position w:val="1"/>
                <w:sz w:val="19"/>
                <w:szCs w:val="19"/>
                <w:u w:val="single" w:color="000000"/>
              </w:rPr>
              <w:t xml:space="preserve">) </w:t>
            </w:r>
            <w:r>
              <w:rPr>
                <w:position w:val="1"/>
                <w:sz w:val="19"/>
                <w:szCs w:val="19"/>
                <w:u w:val="single" w:color="000000"/>
              </w:rPr>
              <w:t xml:space="preserve">  </w:t>
            </w:r>
            <w:r>
              <w:rPr>
                <w:spacing w:val="13"/>
                <w:position w:val="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w w:val="103"/>
                <w:position w:val="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position w:val="1"/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spacing w:val="-20"/>
                <w:position w:val="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1"/>
                <w:w w:val="103"/>
                <w:position w:val="1"/>
                <w:sz w:val="19"/>
                <w:szCs w:val="19"/>
                <w:u w:val="single" w:color="000000"/>
              </w:rPr>
              <w:t>(</w:t>
            </w:r>
            <w:r>
              <w:rPr>
                <w:spacing w:val="3"/>
                <w:w w:val="103"/>
                <w:position w:val="1"/>
                <w:sz w:val="19"/>
                <w:szCs w:val="19"/>
                <w:u w:val="single" w:color="000000"/>
              </w:rPr>
              <w:t>%</w:t>
            </w:r>
            <w:r>
              <w:rPr>
                <w:w w:val="103"/>
                <w:position w:val="1"/>
                <w:sz w:val="19"/>
                <w:szCs w:val="19"/>
                <w:u w:val="single" w:color="000000"/>
              </w:rPr>
              <w:t xml:space="preserve">) </w:t>
            </w:r>
            <w:r>
              <w:rPr>
                <w:position w:val="1"/>
                <w:sz w:val="19"/>
                <w:szCs w:val="19"/>
                <w:u w:val="single" w:color="000000"/>
              </w:rPr>
              <w:t xml:space="preserve">      </w:t>
            </w:r>
            <w:r>
              <w:rPr>
                <w:spacing w:val="4"/>
                <w:position w:val="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w w:val="103"/>
                <w:position w:val="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position w:val="1"/>
                <w:sz w:val="19"/>
                <w:szCs w:val="19"/>
                <w:u w:val="single" w:color="000000"/>
              </w:rPr>
              <w:t xml:space="preserve">        </w:t>
            </w:r>
            <w:r>
              <w:rPr>
                <w:spacing w:val="-10"/>
                <w:position w:val="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1"/>
                <w:w w:val="103"/>
                <w:position w:val="1"/>
                <w:sz w:val="19"/>
                <w:szCs w:val="19"/>
                <w:u w:val="single" w:color="000000"/>
              </w:rPr>
              <w:t>(</w:t>
            </w:r>
            <w:r>
              <w:rPr>
                <w:spacing w:val="3"/>
                <w:w w:val="103"/>
                <w:position w:val="1"/>
                <w:sz w:val="19"/>
                <w:szCs w:val="19"/>
                <w:u w:val="single" w:color="000000"/>
              </w:rPr>
              <w:t>%</w:t>
            </w:r>
            <w:r>
              <w:rPr>
                <w:w w:val="103"/>
                <w:position w:val="1"/>
                <w:sz w:val="19"/>
                <w:szCs w:val="19"/>
                <w:u w:val="single" w:color="000000"/>
              </w:rPr>
              <w:t xml:space="preserve">) </w:t>
            </w:r>
            <w:r>
              <w:rPr>
                <w:position w:val="1"/>
                <w:sz w:val="19"/>
                <w:szCs w:val="19"/>
                <w:u w:val="single" w:color="000000"/>
              </w:rPr>
              <w:t xml:space="preserve">        </w:t>
            </w:r>
            <w:r>
              <w:rPr>
                <w:spacing w:val="-4"/>
                <w:position w:val="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w w:val="103"/>
                <w:position w:val="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position w:val="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-10"/>
                <w:position w:val="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w w:val="103"/>
                <w:position w:val="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position w:val="1"/>
                <w:sz w:val="19"/>
                <w:szCs w:val="19"/>
                <w:u w:val="single" w:color="000000"/>
              </w:rPr>
              <w:t xml:space="preserve">  </w:t>
            </w:r>
            <w:r>
              <w:rPr>
                <w:spacing w:val="17"/>
                <w:position w:val="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1"/>
                <w:w w:val="103"/>
                <w:position w:val="1"/>
                <w:sz w:val="19"/>
                <w:szCs w:val="19"/>
                <w:u w:val="single" w:color="000000"/>
              </w:rPr>
              <w:t>(</w:t>
            </w:r>
            <w:r>
              <w:rPr>
                <w:spacing w:val="3"/>
                <w:w w:val="103"/>
                <w:position w:val="1"/>
                <w:sz w:val="19"/>
                <w:szCs w:val="19"/>
                <w:u w:val="single" w:color="000000"/>
              </w:rPr>
              <w:t>%</w:t>
            </w:r>
            <w:r>
              <w:rPr>
                <w:w w:val="103"/>
                <w:position w:val="1"/>
                <w:sz w:val="19"/>
                <w:szCs w:val="19"/>
                <w:u w:val="single" w:color="000000"/>
              </w:rPr>
              <w:t xml:space="preserve">) </w:t>
            </w:r>
            <w:r>
              <w:rPr>
                <w:position w:val="1"/>
                <w:sz w:val="19"/>
                <w:szCs w:val="19"/>
                <w:u w:val="single" w:color="000000"/>
              </w:rPr>
              <w:t xml:space="preserve">      </w:t>
            </w:r>
            <w:r>
              <w:rPr>
                <w:spacing w:val="-21"/>
                <w:position w:val="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w w:val="103"/>
                <w:position w:val="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position w:val="1"/>
                <w:sz w:val="19"/>
                <w:szCs w:val="19"/>
                <w:u w:val="single" w:color="000000"/>
              </w:rPr>
              <w:t xml:space="preserve">                    </w:t>
            </w:r>
            <w:r>
              <w:rPr>
                <w:spacing w:val="1"/>
                <w:position w:val="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1"/>
                <w:w w:val="103"/>
                <w:position w:val="1"/>
                <w:sz w:val="19"/>
                <w:szCs w:val="19"/>
                <w:u w:val="single" w:color="000000"/>
              </w:rPr>
              <w:t>(</w:t>
            </w:r>
            <w:r>
              <w:rPr>
                <w:spacing w:val="3"/>
                <w:w w:val="103"/>
                <w:position w:val="1"/>
                <w:sz w:val="19"/>
                <w:szCs w:val="19"/>
                <w:u w:val="single" w:color="000000"/>
              </w:rPr>
              <w:t>%</w:t>
            </w:r>
            <w:r>
              <w:rPr>
                <w:w w:val="103"/>
                <w:position w:val="1"/>
                <w:sz w:val="19"/>
                <w:szCs w:val="19"/>
                <w:u w:val="single" w:color="000000"/>
              </w:rPr>
              <w:t xml:space="preserve">) </w:t>
            </w:r>
            <w:r>
              <w:rPr>
                <w:position w:val="1"/>
                <w:sz w:val="19"/>
                <w:szCs w:val="19"/>
                <w:u w:val="single" w:color="000000"/>
              </w:rPr>
              <w:tab/>
            </w:r>
          </w:p>
        </w:tc>
      </w:tr>
      <w:tr w:rsidR="000668F9">
        <w:trPr>
          <w:trHeight w:hRule="exact" w:val="29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0668F9" w:rsidRDefault="00067F7F">
            <w:pPr>
              <w:spacing w:before="11"/>
              <w:ind w:left="470" w:right="478"/>
              <w:jc w:val="center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668F9" w:rsidRDefault="00067F7F">
            <w:pPr>
              <w:spacing w:before="11"/>
              <w:ind w:left="389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97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668F9" w:rsidRDefault="00067F7F">
            <w:pPr>
              <w:spacing w:before="11"/>
              <w:ind w:left="269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32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668F9" w:rsidRDefault="00067F7F">
            <w:pPr>
              <w:spacing w:before="11"/>
              <w:ind w:left="229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24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0668F9" w:rsidRDefault="00067F7F">
            <w:pPr>
              <w:spacing w:before="11"/>
              <w:ind w:left="397" w:right="366"/>
              <w:jc w:val="center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0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0</w:t>
            </w:r>
            <w:r>
              <w:rPr>
                <w:w w:val="103"/>
                <w:sz w:val="19"/>
                <w:szCs w:val="19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668F9" w:rsidRDefault="00067F7F">
            <w:pPr>
              <w:spacing w:before="11"/>
              <w:ind w:left="400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2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75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0668F9" w:rsidRDefault="00067F7F">
            <w:pPr>
              <w:spacing w:before="11"/>
              <w:ind w:left="622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77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52</w:t>
            </w:r>
          </w:p>
        </w:tc>
      </w:tr>
      <w:tr w:rsidR="000668F9">
        <w:trPr>
          <w:trHeight w:hRule="exact" w:val="31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0668F9" w:rsidRDefault="00067F7F">
            <w:pPr>
              <w:spacing w:before="28"/>
              <w:ind w:left="470" w:right="478"/>
              <w:jc w:val="center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150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668F9" w:rsidRDefault="00067F7F">
            <w:pPr>
              <w:spacing w:before="28"/>
              <w:ind w:left="389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99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88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668F9" w:rsidRDefault="00067F7F">
            <w:pPr>
              <w:spacing w:before="28"/>
              <w:ind w:left="319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0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74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668F9" w:rsidRDefault="00067F7F">
            <w:pPr>
              <w:spacing w:before="28"/>
              <w:ind w:left="279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0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0668F9" w:rsidRDefault="00067F7F">
            <w:pPr>
              <w:spacing w:before="28"/>
              <w:ind w:left="397" w:right="366"/>
              <w:jc w:val="center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0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0</w:t>
            </w:r>
            <w:r>
              <w:rPr>
                <w:w w:val="103"/>
                <w:sz w:val="19"/>
                <w:szCs w:val="19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668F9" w:rsidRDefault="00067F7F">
            <w:pPr>
              <w:spacing w:before="28"/>
              <w:ind w:left="400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3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49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0668F9" w:rsidRDefault="00067F7F">
            <w:pPr>
              <w:spacing w:before="28"/>
              <w:ind w:left="622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97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23</w:t>
            </w:r>
          </w:p>
        </w:tc>
      </w:tr>
      <w:tr w:rsidR="000668F9">
        <w:trPr>
          <w:trHeight w:hRule="exact" w:val="305"/>
        </w:trPr>
        <w:tc>
          <w:tcPr>
            <w:tcW w:w="13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668F9" w:rsidRDefault="00067F7F">
            <w:pPr>
              <w:spacing w:before="25"/>
              <w:ind w:left="470" w:right="478"/>
              <w:jc w:val="center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668F9" w:rsidRDefault="00067F7F">
            <w:pPr>
              <w:spacing w:before="25"/>
              <w:ind w:left="389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99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668F9" w:rsidRDefault="00067F7F">
            <w:pPr>
              <w:spacing w:before="25"/>
              <w:ind w:left="319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0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668F9" w:rsidRDefault="00067F7F">
            <w:pPr>
              <w:spacing w:before="25"/>
              <w:ind w:left="279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0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668F9" w:rsidRDefault="00067F7F">
            <w:pPr>
              <w:spacing w:before="25"/>
              <w:ind w:left="397" w:right="366"/>
              <w:jc w:val="center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0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0</w:t>
            </w:r>
            <w:r>
              <w:rPr>
                <w:w w:val="103"/>
                <w:sz w:val="19"/>
                <w:szCs w:val="19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668F9" w:rsidRDefault="00067F7F">
            <w:pPr>
              <w:spacing w:before="25"/>
              <w:ind w:left="400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4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668F9" w:rsidRDefault="00067F7F">
            <w:pPr>
              <w:spacing w:before="25"/>
              <w:ind w:left="622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85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60</w:t>
            </w:r>
          </w:p>
        </w:tc>
      </w:tr>
    </w:tbl>
    <w:p w:rsidR="000668F9" w:rsidRDefault="00067F7F">
      <w:pPr>
        <w:spacing w:line="180" w:lineRule="exact"/>
        <w:ind w:left="116" w:right="1640"/>
        <w:jc w:val="both"/>
        <w:rPr>
          <w:sz w:val="17"/>
          <w:szCs w:val="17"/>
        </w:rPr>
      </w:pPr>
      <w:r>
        <w:rPr>
          <w:spacing w:val="2"/>
          <w:sz w:val="17"/>
          <w:szCs w:val="17"/>
        </w:rPr>
        <w:t>N</w:t>
      </w:r>
      <w:r>
        <w:rPr>
          <w:spacing w:val="1"/>
          <w:sz w:val="17"/>
          <w:szCs w:val="17"/>
        </w:rPr>
        <w:t>ote</w:t>
      </w:r>
      <w:r>
        <w:rPr>
          <w:sz w:val="17"/>
          <w:szCs w:val="17"/>
        </w:rPr>
        <w:t>:</w:t>
      </w:r>
      <w:r>
        <w:rPr>
          <w:spacing w:val="1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operatin</w:t>
      </w:r>
      <w:r>
        <w:rPr>
          <w:sz w:val="17"/>
          <w:szCs w:val="17"/>
        </w:rPr>
        <w:t>g</w:t>
      </w:r>
      <w:r>
        <w:rPr>
          <w:spacing w:val="3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condition</w:t>
      </w:r>
      <w:r>
        <w:rPr>
          <w:sz w:val="17"/>
          <w:szCs w:val="17"/>
        </w:rPr>
        <w:t>s</w:t>
      </w:r>
      <w:r>
        <w:rPr>
          <w:spacing w:val="3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citronella</w:t>
      </w:r>
      <w:r>
        <w:rPr>
          <w:sz w:val="17"/>
          <w:szCs w:val="17"/>
        </w:rPr>
        <w:t>l</w:t>
      </w:r>
      <w:r>
        <w:rPr>
          <w:spacing w:val="3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(78</w:t>
      </w:r>
      <w:r>
        <w:rPr>
          <w:sz w:val="17"/>
          <w:szCs w:val="17"/>
        </w:rPr>
        <w:t>%</w:t>
      </w:r>
      <w:r>
        <w:rPr>
          <w:spacing w:val="2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purity</w:t>
      </w:r>
      <w:r>
        <w:rPr>
          <w:sz w:val="17"/>
          <w:szCs w:val="17"/>
        </w:rPr>
        <w:t>,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1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g)</w:t>
      </w:r>
      <w:r>
        <w:rPr>
          <w:sz w:val="17"/>
          <w:szCs w:val="17"/>
        </w:rPr>
        <w:t>,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catalys</w:t>
      </w:r>
      <w:r>
        <w:rPr>
          <w:spacing w:val="-2"/>
          <w:sz w:val="17"/>
          <w:szCs w:val="17"/>
        </w:rPr>
        <w:t>t</w:t>
      </w:r>
      <w:r>
        <w:rPr>
          <w:spacing w:val="1"/>
          <w:sz w:val="17"/>
          <w:szCs w:val="17"/>
        </w:rPr>
        <w:t>-reactan</w:t>
      </w:r>
      <w:r>
        <w:rPr>
          <w:sz w:val="17"/>
          <w:szCs w:val="17"/>
        </w:rPr>
        <w:t xml:space="preserve">t 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rati</w:t>
      </w:r>
      <w:r>
        <w:rPr>
          <w:sz w:val="17"/>
          <w:szCs w:val="17"/>
        </w:rPr>
        <w:t>o</w:t>
      </w:r>
      <w:r>
        <w:rPr>
          <w:spacing w:val="1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(1</w:t>
      </w:r>
      <w:r>
        <w:rPr>
          <w:sz w:val="17"/>
          <w:szCs w:val="17"/>
        </w:rPr>
        <w:t>: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10)</w:t>
      </w:r>
      <w:r>
        <w:rPr>
          <w:sz w:val="17"/>
          <w:szCs w:val="17"/>
        </w:rPr>
        <w:t>,</w:t>
      </w:r>
      <w:r>
        <w:rPr>
          <w:spacing w:val="1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0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bar</w:t>
      </w:r>
      <w:r>
        <w:rPr>
          <w:sz w:val="17"/>
          <w:szCs w:val="17"/>
        </w:rPr>
        <w:t>,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3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w w:val="104"/>
          <w:sz w:val="17"/>
          <w:szCs w:val="17"/>
        </w:rPr>
        <w:t>hour</w:t>
      </w:r>
      <w:r>
        <w:rPr>
          <w:w w:val="104"/>
          <w:sz w:val="17"/>
          <w:szCs w:val="17"/>
        </w:rPr>
        <w:t>s</w:t>
      </w:r>
    </w:p>
    <w:p w:rsidR="000668F9" w:rsidRDefault="000668F9">
      <w:pPr>
        <w:spacing w:before="9" w:line="220" w:lineRule="exact"/>
        <w:rPr>
          <w:sz w:val="22"/>
          <w:szCs w:val="22"/>
        </w:rPr>
      </w:pPr>
    </w:p>
    <w:p w:rsidR="000668F9" w:rsidRDefault="00A769B1">
      <w:pPr>
        <w:ind w:left="2315"/>
      </w:pPr>
      <w:r>
        <w:pict>
          <v:shape id="_x0000_i1025" type="#_x0000_t75" style="width:233.5pt;height:201pt">
            <v:imagedata r:id="rId12" o:title=""/>
          </v:shape>
        </w:pict>
      </w:r>
    </w:p>
    <w:p w:rsidR="000668F9" w:rsidRDefault="000668F9">
      <w:pPr>
        <w:spacing w:before="9" w:line="120" w:lineRule="exact"/>
        <w:rPr>
          <w:sz w:val="12"/>
          <w:szCs w:val="12"/>
        </w:rPr>
      </w:pPr>
    </w:p>
    <w:p w:rsidR="000668F9" w:rsidRDefault="00067F7F">
      <w:pPr>
        <w:ind w:left="1600" w:right="1568"/>
        <w:jc w:val="center"/>
        <w:rPr>
          <w:sz w:val="21"/>
          <w:szCs w:val="21"/>
        </w:rPr>
      </w:pPr>
      <w:r>
        <w:rPr>
          <w:spacing w:val="21"/>
          <w:w w:val="102"/>
          <w:sz w:val="21"/>
          <w:szCs w:val="21"/>
        </w:rPr>
        <w:t>F</w:t>
      </w:r>
      <w:r>
        <w:rPr>
          <w:w w:val="102"/>
          <w:sz w:val="21"/>
          <w:szCs w:val="21"/>
        </w:rPr>
        <w:t>i</w:t>
      </w:r>
      <w:r>
        <w:rPr>
          <w:spacing w:val="-3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g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u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r</w:t>
      </w:r>
      <w:r>
        <w:rPr>
          <w:spacing w:val="-3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44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1</w:t>
      </w:r>
      <w:r>
        <w:rPr>
          <w:spacing w:val="-32"/>
          <w:sz w:val="21"/>
          <w:szCs w:val="21"/>
        </w:rPr>
        <w:t xml:space="preserve"> </w:t>
      </w:r>
      <w:r>
        <w:rPr>
          <w:sz w:val="21"/>
          <w:szCs w:val="21"/>
        </w:rPr>
        <w:t>.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sche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hyd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ogena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26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[</w:t>
      </w:r>
      <w:r>
        <w:rPr>
          <w:spacing w:val="2"/>
          <w:w w:val="102"/>
          <w:sz w:val="21"/>
          <w:szCs w:val="21"/>
        </w:rPr>
        <w:t>18</w:t>
      </w:r>
      <w:r>
        <w:rPr>
          <w:spacing w:val="1"/>
          <w:w w:val="102"/>
          <w:sz w:val="21"/>
          <w:szCs w:val="21"/>
        </w:rPr>
        <w:t>]</w:t>
      </w:r>
      <w:r>
        <w:rPr>
          <w:w w:val="102"/>
          <w:sz w:val="21"/>
          <w:szCs w:val="21"/>
        </w:rPr>
        <w:t>.</w:t>
      </w:r>
    </w:p>
    <w:p w:rsidR="000668F9" w:rsidRDefault="000668F9">
      <w:pPr>
        <w:spacing w:before="19" w:line="200" w:lineRule="exact"/>
      </w:pPr>
    </w:p>
    <w:p w:rsidR="000668F9" w:rsidRDefault="00067F7F">
      <w:pPr>
        <w:ind w:left="116" w:right="6428"/>
        <w:jc w:val="both"/>
        <w:rPr>
          <w:sz w:val="21"/>
          <w:szCs w:val="21"/>
        </w:rPr>
      </w:pPr>
      <w:r>
        <w:rPr>
          <w:spacing w:val="20"/>
          <w:sz w:val="21"/>
          <w:szCs w:val="21"/>
        </w:rPr>
        <w:t>3</w:t>
      </w:r>
      <w:r>
        <w:rPr>
          <w:sz w:val="21"/>
          <w:szCs w:val="21"/>
        </w:rPr>
        <w:t xml:space="preserve">.  </w:t>
      </w:r>
      <w:r>
        <w:rPr>
          <w:spacing w:val="12"/>
          <w:sz w:val="21"/>
          <w:szCs w:val="21"/>
        </w:rPr>
        <w:t xml:space="preserve"> </w:t>
      </w:r>
      <w:r>
        <w:rPr>
          <w:spacing w:val="21"/>
          <w:w w:val="103"/>
          <w:sz w:val="21"/>
          <w:szCs w:val="21"/>
        </w:rPr>
        <w:t>R</w:t>
      </w:r>
      <w:r>
        <w:rPr>
          <w:w w:val="103"/>
          <w:sz w:val="21"/>
          <w:szCs w:val="21"/>
        </w:rPr>
        <w:t>e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s</w:t>
      </w:r>
      <w:r>
        <w:rPr>
          <w:spacing w:val="-3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u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l</w:t>
      </w:r>
      <w:r>
        <w:rPr>
          <w:spacing w:val="-33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</w:t>
      </w:r>
      <w:r>
        <w:rPr>
          <w:spacing w:val="-33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4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n</w:t>
      </w:r>
      <w:r>
        <w:rPr>
          <w:spacing w:val="-32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44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d</w:t>
      </w:r>
      <w:r>
        <w:rPr>
          <w:spacing w:val="-32"/>
          <w:sz w:val="21"/>
          <w:szCs w:val="21"/>
        </w:rPr>
        <w:t xml:space="preserve"> </w:t>
      </w:r>
      <w:r>
        <w:rPr>
          <w:spacing w:val="19"/>
          <w:w w:val="103"/>
          <w:sz w:val="21"/>
          <w:szCs w:val="21"/>
        </w:rPr>
        <w:t>i</w:t>
      </w:r>
      <w:r>
        <w:rPr>
          <w:w w:val="103"/>
          <w:sz w:val="21"/>
          <w:szCs w:val="21"/>
        </w:rPr>
        <w:t>s</w:t>
      </w:r>
      <w:r>
        <w:rPr>
          <w:spacing w:val="-33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c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u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s</w:t>
      </w:r>
      <w:r>
        <w:rPr>
          <w:spacing w:val="-3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s</w:t>
      </w:r>
      <w:r>
        <w:rPr>
          <w:spacing w:val="-33"/>
          <w:sz w:val="21"/>
          <w:szCs w:val="21"/>
        </w:rPr>
        <w:t xml:space="preserve"> </w:t>
      </w:r>
      <w:r>
        <w:rPr>
          <w:spacing w:val="19"/>
          <w:w w:val="102"/>
          <w:sz w:val="21"/>
          <w:szCs w:val="21"/>
        </w:rPr>
        <w:t>i</w:t>
      </w:r>
      <w:r>
        <w:rPr>
          <w:w w:val="102"/>
          <w:sz w:val="21"/>
          <w:szCs w:val="21"/>
        </w:rPr>
        <w:t>o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n</w:t>
      </w:r>
    </w:p>
    <w:p w:rsidR="000668F9" w:rsidRDefault="000668F9">
      <w:pPr>
        <w:spacing w:before="5" w:line="200" w:lineRule="exact"/>
      </w:pPr>
    </w:p>
    <w:p w:rsidR="000668F9" w:rsidRDefault="00067F7F">
      <w:pPr>
        <w:ind w:left="116" w:right="7276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3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4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y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es</w:t>
      </w:r>
      <w:r>
        <w:rPr>
          <w:spacing w:val="1"/>
          <w:sz w:val="22"/>
          <w:szCs w:val="22"/>
        </w:rPr>
        <w:t>ti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</w:p>
    <w:p w:rsidR="000668F9" w:rsidRDefault="000668F9">
      <w:pPr>
        <w:spacing w:before="17" w:line="220" w:lineRule="exact"/>
        <w:rPr>
          <w:sz w:val="22"/>
          <w:szCs w:val="22"/>
        </w:rPr>
      </w:pPr>
    </w:p>
    <w:p w:rsidR="000668F9" w:rsidRDefault="00067F7F">
      <w:pPr>
        <w:spacing w:line="220" w:lineRule="exact"/>
        <w:ind w:left="116" w:right="78"/>
        <w:jc w:val="both"/>
        <w:rPr>
          <w:sz w:val="21"/>
          <w:szCs w:val="21"/>
        </w:rPr>
      </w:pPr>
      <w:r>
        <w:rPr>
          <w:spacing w:val="2"/>
          <w:sz w:val="22"/>
          <w:szCs w:val="22"/>
        </w:rPr>
        <w:t>3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1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na</w:t>
      </w:r>
      <w:r>
        <w:rPr>
          <w:spacing w:val="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op</w:t>
      </w:r>
      <w:r>
        <w:rPr>
          <w:spacing w:val="1"/>
          <w:sz w:val="22"/>
          <w:szCs w:val="22"/>
        </w:rPr>
        <w:t>ti</w:t>
      </w:r>
      <w:r>
        <w:rPr>
          <w:spacing w:val="3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3"/>
          <w:sz w:val="22"/>
          <w:szCs w:val="22"/>
        </w:rPr>
        <w:t>m</w:t>
      </w:r>
      <w:r>
        <w:rPr>
          <w:spacing w:val="2"/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3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en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one</w:t>
      </w:r>
      <w:r>
        <w:rPr>
          <w:sz w:val="21"/>
          <w:szCs w:val="21"/>
        </w:rPr>
        <w:t>d</w:t>
      </w:r>
      <w:r>
        <w:rPr>
          <w:spacing w:val="4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3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ev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ou</w:t>
      </w:r>
      <w:r>
        <w:rPr>
          <w:sz w:val="21"/>
          <w:szCs w:val="21"/>
        </w:rPr>
        <w:t>s</w:t>
      </w:r>
      <w:r>
        <w:rPr>
          <w:spacing w:val="4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epo</w:t>
      </w:r>
      <w:r>
        <w:rPr>
          <w:spacing w:val="1"/>
          <w:sz w:val="21"/>
          <w:szCs w:val="21"/>
        </w:rPr>
        <w:t>rts</w:t>
      </w:r>
      <w:r>
        <w:rPr>
          <w:sz w:val="21"/>
          <w:szCs w:val="21"/>
        </w:rPr>
        <w:t>,</w:t>
      </w:r>
      <w:r>
        <w:rPr>
          <w:spacing w:val="4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36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hyd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og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n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 xml:space="preserve">n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s</w:t>
      </w:r>
      <w:r>
        <w:rPr>
          <w:spacing w:val="3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usua</w:t>
      </w:r>
      <w:r>
        <w:rPr>
          <w:spacing w:val="1"/>
          <w:sz w:val="21"/>
          <w:szCs w:val="21"/>
        </w:rPr>
        <w:t>ll</w:t>
      </w:r>
      <w:r>
        <w:rPr>
          <w:sz w:val="21"/>
          <w:szCs w:val="21"/>
        </w:rPr>
        <w:t>y</w:t>
      </w:r>
      <w:r>
        <w:rPr>
          <w:spacing w:val="4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nc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eas</w:t>
      </w:r>
      <w:r>
        <w:rPr>
          <w:sz w:val="21"/>
          <w:szCs w:val="21"/>
        </w:rPr>
        <w:t>e</w:t>
      </w:r>
      <w:r>
        <w:rPr>
          <w:spacing w:val="4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3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nc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5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 xml:space="preserve">s 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3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3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hyd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ogena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cyc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ohexenon</w:t>
      </w:r>
      <w:r>
        <w:rPr>
          <w:sz w:val="21"/>
          <w:szCs w:val="21"/>
        </w:rPr>
        <w:t xml:space="preserve">e 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12</w:t>
      </w:r>
      <w:r>
        <w:rPr>
          <w:sz w:val="21"/>
          <w:szCs w:val="21"/>
        </w:rPr>
        <w:t>]</w:t>
      </w:r>
      <w:r>
        <w:rPr>
          <w:spacing w:val="37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an</w:t>
      </w:r>
      <w:r>
        <w:rPr>
          <w:w w:val="102"/>
          <w:sz w:val="21"/>
          <w:szCs w:val="21"/>
        </w:rPr>
        <w:t xml:space="preserve">d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2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13</w:t>
      </w:r>
      <w:r>
        <w:rPr>
          <w:spacing w:val="1"/>
          <w:sz w:val="21"/>
          <w:szCs w:val="21"/>
        </w:rPr>
        <w:t>]</w:t>
      </w:r>
      <w:r>
        <w:rPr>
          <w:sz w:val="21"/>
          <w:szCs w:val="21"/>
        </w:rPr>
        <w:t>.</w:t>
      </w:r>
      <w:r>
        <w:rPr>
          <w:spacing w:val="1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,</w:t>
      </w:r>
      <w:r>
        <w:rPr>
          <w:spacing w:val="2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de</w:t>
      </w:r>
      <w:r>
        <w:rPr>
          <w:sz w:val="21"/>
          <w:szCs w:val="21"/>
        </w:rPr>
        <w:t>r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educ</w:t>
      </w:r>
      <w:r>
        <w:rPr>
          <w:sz w:val="21"/>
          <w:szCs w:val="21"/>
        </w:rPr>
        <w:t>e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bony</w:t>
      </w:r>
      <w:r>
        <w:rPr>
          <w:sz w:val="21"/>
          <w:szCs w:val="21"/>
        </w:rPr>
        <w:t>l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oup</w:t>
      </w:r>
      <w:r>
        <w:rPr>
          <w:sz w:val="21"/>
          <w:szCs w:val="21"/>
        </w:rPr>
        <w:t>,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hea</w:t>
      </w:r>
      <w:r>
        <w:rPr>
          <w:sz w:val="21"/>
          <w:szCs w:val="21"/>
        </w:rPr>
        <w:t>t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essu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usua</w:t>
      </w:r>
      <w:r>
        <w:rPr>
          <w:spacing w:val="1"/>
          <w:sz w:val="21"/>
          <w:szCs w:val="21"/>
        </w:rPr>
        <w:t>ll</w:t>
      </w:r>
      <w:r>
        <w:rPr>
          <w:sz w:val="21"/>
          <w:szCs w:val="21"/>
        </w:rPr>
        <w:t>y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equ</w:t>
      </w:r>
      <w:r>
        <w:rPr>
          <w:spacing w:val="1"/>
          <w:sz w:val="21"/>
          <w:szCs w:val="21"/>
        </w:rPr>
        <w:t>ir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23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[</w:t>
      </w:r>
      <w:r>
        <w:rPr>
          <w:spacing w:val="2"/>
          <w:w w:val="102"/>
          <w:sz w:val="21"/>
          <w:szCs w:val="21"/>
        </w:rPr>
        <w:t>14</w:t>
      </w:r>
      <w:r>
        <w:rPr>
          <w:spacing w:val="1"/>
          <w:w w:val="102"/>
          <w:sz w:val="21"/>
          <w:szCs w:val="21"/>
        </w:rPr>
        <w:t>]</w:t>
      </w:r>
      <w:r>
        <w:rPr>
          <w:w w:val="102"/>
          <w:sz w:val="21"/>
          <w:szCs w:val="21"/>
        </w:rPr>
        <w:t xml:space="preserve">. </w:t>
      </w: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esu</w:t>
      </w:r>
      <w:r>
        <w:rPr>
          <w:spacing w:val="1"/>
          <w:sz w:val="21"/>
          <w:szCs w:val="21"/>
        </w:rPr>
        <w:t>lt</w:t>
      </w:r>
      <w:r>
        <w:rPr>
          <w:sz w:val="21"/>
          <w:szCs w:val="21"/>
        </w:rPr>
        <w:t>s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GC</w:t>
      </w:r>
      <w:r>
        <w:rPr>
          <w:spacing w:val="4"/>
          <w:sz w:val="21"/>
          <w:szCs w:val="21"/>
        </w:rPr>
        <w:t>M</w:t>
      </w:r>
      <w:r>
        <w:rPr>
          <w:sz w:val="21"/>
          <w:szCs w:val="21"/>
        </w:rPr>
        <w:t>S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ys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oduc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z w:val="21"/>
          <w:szCs w:val="21"/>
        </w:rPr>
        <w:t>n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see</w:t>
      </w:r>
      <w:r>
        <w:rPr>
          <w:sz w:val="21"/>
          <w:szCs w:val="21"/>
        </w:rPr>
        <w:t>n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ab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1</w:t>
      </w:r>
      <w:r>
        <w:rPr>
          <w:w w:val="102"/>
          <w:sz w:val="21"/>
          <w:szCs w:val="21"/>
        </w:rPr>
        <w:t>.</w:t>
      </w:r>
    </w:p>
    <w:p w:rsidR="000668F9" w:rsidRDefault="00067F7F">
      <w:pPr>
        <w:spacing w:before="4" w:line="200" w:lineRule="exact"/>
        <w:ind w:left="116" w:right="78" w:firstLine="284"/>
        <w:rPr>
          <w:sz w:val="21"/>
          <w:szCs w:val="21"/>
        </w:rPr>
      </w:pP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Ske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3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z w:val="21"/>
          <w:szCs w:val="21"/>
        </w:rPr>
        <w:t>i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ys</w:t>
      </w:r>
      <w:r>
        <w:rPr>
          <w:sz w:val="21"/>
          <w:szCs w:val="21"/>
        </w:rPr>
        <w:t>t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use</w:t>
      </w:r>
      <w:r>
        <w:rPr>
          <w:sz w:val="21"/>
          <w:szCs w:val="21"/>
        </w:rPr>
        <w:t>d</w:t>
      </w:r>
      <w:r>
        <w:rPr>
          <w:spacing w:val="2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hyd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ogena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4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oduce</w:t>
      </w:r>
      <w:r>
        <w:rPr>
          <w:sz w:val="21"/>
          <w:szCs w:val="21"/>
        </w:rPr>
        <w:t>s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va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ou</w:t>
      </w:r>
      <w:r>
        <w:rPr>
          <w:sz w:val="21"/>
          <w:szCs w:val="21"/>
        </w:rPr>
        <w:t>s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z w:val="21"/>
          <w:szCs w:val="21"/>
        </w:rPr>
        <w:t>a</w:t>
      </w:r>
      <w:r>
        <w:rPr>
          <w:spacing w:val="36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d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v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v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 xml:space="preserve">s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 xml:space="preserve">, </w:t>
      </w:r>
      <w:r>
        <w:rPr>
          <w:spacing w:val="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3</w:t>
      </w:r>
      <w:r>
        <w:rPr>
          <w:spacing w:val="1"/>
          <w:sz w:val="21"/>
          <w:szCs w:val="21"/>
        </w:rPr>
        <w:t>,</w:t>
      </w:r>
      <w:r>
        <w:rPr>
          <w:spacing w:val="2"/>
          <w:sz w:val="21"/>
          <w:szCs w:val="21"/>
        </w:rPr>
        <w:t>7-d</w:t>
      </w:r>
      <w:r>
        <w:rPr>
          <w:spacing w:val="1"/>
          <w:sz w:val="21"/>
          <w:szCs w:val="21"/>
        </w:rPr>
        <w:t>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hy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-1-oc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ano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 xml:space="preserve">, </w:t>
      </w:r>
      <w:r>
        <w:rPr>
          <w:spacing w:val="2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sopu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ego</w:t>
      </w:r>
      <w:r>
        <w:rPr>
          <w:sz w:val="21"/>
          <w:szCs w:val="21"/>
        </w:rPr>
        <w:t xml:space="preserve">l 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4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en</w:t>
      </w:r>
      <w:r>
        <w:rPr>
          <w:sz w:val="21"/>
          <w:szCs w:val="21"/>
        </w:rPr>
        <w:t>t</w:t>
      </w:r>
      <w:r>
        <w:rPr>
          <w:spacing w:val="2"/>
          <w:sz w:val="21"/>
          <w:szCs w:val="21"/>
        </w:rPr>
        <w:t>ho</w:t>
      </w:r>
      <w:r>
        <w:rPr>
          <w:sz w:val="21"/>
          <w:szCs w:val="21"/>
        </w:rPr>
        <w:t>l</w:t>
      </w:r>
      <w:r>
        <w:rPr>
          <w:spacing w:val="4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3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iff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re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5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>.</w:t>
      </w:r>
      <w:r>
        <w:rPr>
          <w:spacing w:val="4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B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4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4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ab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45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1</w:t>
      </w:r>
      <w:r>
        <w:rPr>
          <w:w w:val="102"/>
          <w:sz w:val="21"/>
          <w:szCs w:val="21"/>
        </w:rPr>
        <w:t>,</w:t>
      </w:r>
    </w:p>
    <w:p w:rsidR="000668F9" w:rsidRDefault="00067F7F">
      <w:pPr>
        <w:spacing w:line="220" w:lineRule="exact"/>
        <w:ind w:left="116" w:right="82"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l </w:t>
      </w:r>
      <w:r>
        <w:rPr>
          <w:spacing w:val="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4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stl</w:t>
      </w:r>
      <w:r>
        <w:rPr>
          <w:sz w:val="21"/>
          <w:szCs w:val="21"/>
        </w:rPr>
        <w:t>y</w:t>
      </w:r>
      <w:r>
        <w:rPr>
          <w:spacing w:val="5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oduce</w:t>
      </w:r>
      <w:r>
        <w:rPr>
          <w:sz w:val="21"/>
          <w:szCs w:val="21"/>
        </w:rPr>
        <w:t xml:space="preserve">d 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4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10</w:t>
      </w:r>
      <w:r>
        <w:rPr>
          <w:sz w:val="21"/>
          <w:szCs w:val="21"/>
        </w:rPr>
        <w:t>0</w:t>
      </w:r>
      <w:r>
        <w:rPr>
          <w:spacing w:val="4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°</w:t>
      </w:r>
      <w:r>
        <w:rPr>
          <w:spacing w:val="3"/>
          <w:sz w:val="21"/>
          <w:szCs w:val="21"/>
        </w:rPr>
        <w:t>C</w:t>
      </w:r>
      <w:r>
        <w:rPr>
          <w:sz w:val="21"/>
          <w:szCs w:val="21"/>
        </w:rPr>
        <w:t>,</w:t>
      </w:r>
      <w:r>
        <w:rPr>
          <w:spacing w:val="4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</w:t>
      </w:r>
      <w:r>
        <w:rPr>
          <w:sz w:val="21"/>
          <w:szCs w:val="21"/>
        </w:rPr>
        <w:t xml:space="preserve">s 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4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 xml:space="preserve">e 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15</w:t>
      </w:r>
      <w:r>
        <w:rPr>
          <w:sz w:val="21"/>
          <w:szCs w:val="21"/>
        </w:rPr>
        <w:t>0</w:t>
      </w:r>
      <w:r>
        <w:rPr>
          <w:spacing w:val="4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°</w:t>
      </w:r>
      <w:r>
        <w:rPr>
          <w:sz w:val="21"/>
          <w:szCs w:val="21"/>
        </w:rPr>
        <w:t>C</w:t>
      </w:r>
      <w:r>
        <w:rPr>
          <w:spacing w:val="4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4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20</w:t>
      </w:r>
      <w:r>
        <w:rPr>
          <w:sz w:val="21"/>
          <w:szCs w:val="21"/>
        </w:rPr>
        <w:t>0</w:t>
      </w:r>
      <w:r>
        <w:rPr>
          <w:spacing w:val="4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°</w:t>
      </w:r>
      <w:r>
        <w:rPr>
          <w:sz w:val="21"/>
          <w:szCs w:val="21"/>
        </w:rPr>
        <w:t>C</w:t>
      </w:r>
      <w:r>
        <w:rPr>
          <w:spacing w:val="45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on</w:t>
      </w:r>
      <w:r>
        <w:rPr>
          <w:spacing w:val="1"/>
          <w:w w:val="103"/>
          <w:sz w:val="21"/>
          <w:szCs w:val="21"/>
        </w:rPr>
        <w:t>l</w:t>
      </w:r>
      <w:r>
        <w:rPr>
          <w:w w:val="102"/>
          <w:sz w:val="21"/>
          <w:szCs w:val="21"/>
        </w:rPr>
        <w:t>y</w:t>
      </w:r>
    </w:p>
    <w:p w:rsidR="000668F9" w:rsidRDefault="00067F7F">
      <w:pPr>
        <w:spacing w:line="220" w:lineRule="exact"/>
        <w:ind w:left="116" w:right="81"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0</w:t>
      </w:r>
      <w:r>
        <w:rPr>
          <w:spacing w:val="1"/>
          <w:sz w:val="21"/>
          <w:szCs w:val="21"/>
        </w:rPr>
        <w:t>.</w:t>
      </w:r>
      <w:r>
        <w:rPr>
          <w:spacing w:val="2"/>
          <w:sz w:val="21"/>
          <w:szCs w:val="21"/>
        </w:rPr>
        <w:t>74</w:t>
      </w:r>
      <w:r>
        <w:rPr>
          <w:sz w:val="21"/>
          <w:szCs w:val="21"/>
        </w:rPr>
        <w:t xml:space="preserve">% 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 xml:space="preserve">d 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0</w:t>
      </w:r>
      <w:r>
        <w:rPr>
          <w:spacing w:val="1"/>
          <w:sz w:val="21"/>
          <w:szCs w:val="21"/>
        </w:rPr>
        <w:t>.</w:t>
      </w:r>
      <w:r>
        <w:rPr>
          <w:spacing w:val="2"/>
          <w:sz w:val="21"/>
          <w:szCs w:val="21"/>
        </w:rPr>
        <w:t>32</w:t>
      </w:r>
      <w:r>
        <w:rPr>
          <w:sz w:val="21"/>
          <w:szCs w:val="21"/>
        </w:rPr>
        <w:t xml:space="preserve">% 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 xml:space="preserve">d 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f 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l 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 xml:space="preserve">e 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ob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ned</w:t>
      </w:r>
      <w:r>
        <w:rPr>
          <w:sz w:val="21"/>
          <w:szCs w:val="21"/>
        </w:rPr>
        <w:t xml:space="preserve">, 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espec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ve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z w:val="21"/>
          <w:szCs w:val="21"/>
        </w:rPr>
        <w:t xml:space="preserve">. 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Th</w:t>
      </w:r>
      <w:r>
        <w:rPr>
          <w:sz w:val="21"/>
          <w:szCs w:val="21"/>
        </w:rPr>
        <w:t xml:space="preserve">e 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 xml:space="preserve">y 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dec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ease</w:t>
      </w:r>
      <w:r>
        <w:rPr>
          <w:sz w:val="21"/>
          <w:szCs w:val="21"/>
        </w:rPr>
        <w:t xml:space="preserve">s </w:t>
      </w:r>
      <w:r>
        <w:rPr>
          <w:spacing w:val="21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w</w:t>
      </w:r>
      <w:r>
        <w:rPr>
          <w:spacing w:val="1"/>
          <w:w w:val="103"/>
          <w:sz w:val="21"/>
          <w:szCs w:val="21"/>
        </w:rPr>
        <w:t>it</w:t>
      </w:r>
      <w:r>
        <w:rPr>
          <w:w w:val="102"/>
          <w:sz w:val="21"/>
          <w:szCs w:val="21"/>
        </w:rPr>
        <w:t>h</w:t>
      </w:r>
    </w:p>
    <w:p w:rsidR="000668F9" w:rsidRDefault="00067F7F">
      <w:pPr>
        <w:spacing w:line="220" w:lineRule="exact"/>
        <w:ind w:left="116" w:right="83"/>
        <w:jc w:val="both"/>
        <w:rPr>
          <w:sz w:val="21"/>
          <w:szCs w:val="21"/>
        </w:rPr>
      </w:pP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nc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</w:t>
      </w:r>
      <w:r>
        <w:rPr>
          <w:spacing w:val="1"/>
          <w:sz w:val="21"/>
          <w:szCs w:val="21"/>
        </w:rPr>
        <w:t>si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 xml:space="preserve">g </w:t>
      </w:r>
      <w:r>
        <w:rPr>
          <w:spacing w:val="2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 xml:space="preserve">. </w:t>
      </w:r>
      <w:r>
        <w:rPr>
          <w:spacing w:val="2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 xml:space="preserve">s 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 xml:space="preserve">t </w:t>
      </w:r>
      <w:r>
        <w:rPr>
          <w:spacing w:val="1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s 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 xml:space="preserve">n </w:t>
      </w:r>
      <w:r>
        <w:rPr>
          <w:spacing w:val="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acco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danc</w:t>
      </w:r>
      <w:r>
        <w:rPr>
          <w:sz w:val="21"/>
          <w:szCs w:val="21"/>
        </w:rPr>
        <w:t xml:space="preserve">e </w:t>
      </w:r>
      <w:r>
        <w:rPr>
          <w:spacing w:val="2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 xml:space="preserve">h 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ho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 xml:space="preserve">e 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epo</w:t>
      </w:r>
      <w:r>
        <w:rPr>
          <w:spacing w:val="1"/>
          <w:sz w:val="21"/>
          <w:szCs w:val="21"/>
        </w:rPr>
        <w:t>rt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 xml:space="preserve">d 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 xml:space="preserve">y </w:t>
      </w:r>
      <w:r>
        <w:rPr>
          <w:spacing w:val="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V</w:t>
      </w:r>
      <w:r>
        <w:rPr>
          <w:spacing w:val="1"/>
          <w:sz w:val="21"/>
          <w:szCs w:val="21"/>
        </w:rPr>
        <w:t>ij</w:t>
      </w:r>
      <w:r>
        <w:rPr>
          <w:spacing w:val="2"/>
          <w:sz w:val="21"/>
          <w:szCs w:val="21"/>
        </w:rPr>
        <w:t>aya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ak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h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 xml:space="preserve">i </w:t>
      </w:r>
      <w:r>
        <w:rPr>
          <w:spacing w:val="33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n</w:t>
      </w:r>
      <w:r>
        <w:rPr>
          <w:w w:val="102"/>
          <w:sz w:val="21"/>
          <w:szCs w:val="21"/>
        </w:rPr>
        <w:t>d</w:t>
      </w:r>
    </w:p>
    <w:p w:rsidR="000668F9" w:rsidRDefault="00067F7F">
      <w:pPr>
        <w:spacing w:line="220" w:lineRule="exact"/>
        <w:ind w:left="116" w:right="80"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Subba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o 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15</w:t>
      </w:r>
      <w:r>
        <w:rPr>
          <w:spacing w:val="1"/>
          <w:sz w:val="21"/>
          <w:szCs w:val="21"/>
        </w:rPr>
        <w:t>]</w:t>
      </w:r>
      <w:r>
        <w:rPr>
          <w:sz w:val="21"/>
          <w:szCs w:val="21"/>
        </w:rPr>
        <w:t xml:space="preserve">, </w:t>
      </w:r>
      <w:r>
        <w:rPr>
          <w:spacing w:val="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 xml:space="preserve">h 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 xml:space="preserve">s 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 xml:space="preserve">t 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Ske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l </w:t>
      </w:r>
      <w:r>
        <w:rPr>
          <w:spacing w:val="1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z w:val="21"/>
          <w:szCs w:val="21"/>
        </w:rPr>
        <w:t xml:space="preserve">i 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ys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 xml:space="preserve">s 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 xml:space="preserve">e 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use</w:t>
      </w:r>
      <w:r>
        <w:rPr>
          <w:sz w:val="21"/>
          <w:szCs w:val="21"/>
        </w:rPr>
        <w:t xml:space="preserve">d 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r </w:t>
      </w:r>
      <w:r>
        <w:rPr>
          <w:spacing w:val="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 xml:space="preserve">e 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hyd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ogena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>f</w:t>
      </w:r>
    </w:p>
    <w:p w:rsidR="000668F9" w:rsidRDefault="00067F7F">
      <w:pPr>
        <w:spacing w:line="214" w:lineRule="auto"/>
        <w:ind w:left="116" w:right="76"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dehyde</w:t>
      </w:r>
      <w:r>
        <w:rPr>
          <w:sz w:val="21"/>
          <w:szCs w:val="21"/>
        </w:rPr>
        <w:t>s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ke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one</w:t>
      </w:r>
      <w:r>
        <w:rPr>
          <w:sz w:val="21"/>
          <w:szCs w:val="21"/>
        </w:rPr>
        <w:t>s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t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oun</w:t>
      </w:r>
      <w:r>
        <w:rPr>
          <w:sz w:val="21"/>
          <w:szCs w:val="21"/>
        </w:rPr>
        <w:t>d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10</w:t>
      </w:r>
      <w:r>
        <w:rPr>
          <w:sz w:val="21"/>
          <w:szCs w:val="21"/>
        </w:rPr>
        <w:t>0</w:t>
      </w:r>
      <w:r>
        <w:rPr>
          <w:spacing w:val="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°</w:t>
      </w:r>
      <w:r>
        <w:rPr>
          <w:spacing w:val="3"/>
          <w:sz w:val="21"/>
          <w:szCs w:val="21"/>
        </w:rPr>
        <w:t>C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 xml:space="preserve"> Seve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s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hav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sho</w:t>
      </w:r>
      <w:r>
        <w:rPr>
          <w:spacing w:val="3"/>
          <w:sz w:val="21"/>
          <w:szCs w:val="21"/>
        </w:rPr>
        <w:t>w</w:t>
      </w:r>
      <w:r>
        <w:rPr>
          <w:sz w:val="21"/>
          <w:szCs w:val="21"/>
        </w:rPr>
        <w:t>n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t</w:t>
      </w:r>
      <w:r>
        <w:rPr>
          <w:spacing w:val="4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N</w:t>
      </w:r>
      <w:r>
        <w:rPr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-bas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 xml:space="preserve">d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st</w:t>
      </w:r>
      <w:r>
        <w:rPr>
          <w:sz w:val="21"/>
          <w:szCs w:val="21"/>
        </w:rPr>
        <w:t>s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z w:val="21"/>
          <w:szCs w:val="21"/>
        </w:rPr>
        <w:t>n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educ</w:t>
      </w:r>
      <w:r>
        <w:rPr>
          <w:sz w:val="21"/>
          <w:szCs w:val="21"/>
        </w:rPr>
        <w:t>e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ke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>e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dehyd</w:t>
      </w:r>
      <w:r>
        <w:rPr>
          <w:sz w:val="21"/>
          <w:szCs w:val="21"/>
        </w:rPr>
        <w:t>e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oup</w:t>
      </w:r>
      <w:r>
        <w:rPr>
          <w:sz w:val="21"/>
          <w:szCs w:val="21"/>
        </w:rPr>
        <w:t>s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coho</w:t>
      </w:r>
      <w:r>
        <w:rPr>
          <w:spacing w:val="1"/>
          <w:sz w:val="21"/>
          <w:szCs w:val="21"/>
        </w:rPr>
        <w:t>li</w:t>
      </w:r>
      <w:r>
        <w:rPr>
          <w:sz w:val="21"/>
          <w:szCs w:val="21"/>
        </w:rPr>
        <w:t>c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oup</w:t>
      </w:r>
      <w:r>
        <w:rPr>
          <w:sz w:val="21"/>
          <w:szCs w:val="21"/>
        </w:rPr>
        <w:t>s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10</w:t>
      </w:r>
      <w:r>
        <w:rPr>
          <w:sz w:val="21"/>
          <w:szCs w:val="21"/>
        </w:rPr>
        <w:t>0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°</w:t>
      </w:r>
      <w:r>
        <w:rPr>
          <w:spacing w:val="3"/>
          <w:sz w:val="21"/>
          <w:szCs w:val="21"/>
        </w:rPr>
        <w:t>C</w:t>
      </w:r>
      <w:r>
        <w:rPr>
          <w:sz w:val="21"/>
          <w:szCs w:val="21"/>
        </w:rPr>
        <w:t>.</w:t>
      </w:r>
      <w:r>
        <w:rPr>
          <w:spacing w:val="14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ya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a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1"/>
          <w:w w:val="102"/>
          <w:sz w:val="21"/>
          <w:szCs w:val="21"/>
        </w:rPr>
        <w:t>[</w:t>
      </w:r>
      <w:r>
        <w:rPr>
          <w:spacing w:val="2"/>
          <w:w w:val="102"/>
          <w:sz w:val="21"/>
          <w:szCs w:val="21"/>
        </w:rPr>
        <w:t>16</w:t>
      </w:r>
      <w:r>
        <w:rPr>
          <w:w w:val="102"/>
          <w:sz w:val="21"/>
          <w:szCs w:val="21"/>
        </w:rPr>
        <w:t xml:space="preserve">] </w:t>
      </w:r>
      <w:r>
        <w:rPr>
          <w:spacing w:val="2"/>
          <w:sz w:val="21"/>
          <w:szCs w:val="21"/>
        </w:rPr>
        <w:t>conduc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 xml:space="preserve">a </w:t>
      </w:r>
      <w:r>
        <w:rPr>
          <w:spacing w:val="2"/>
          <w:sz w:val="21"/>
          <w:szCs w:val="21"/>
        </w:rPr>
        <w:t>hyd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ogena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ace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op</w:t>
      </w:r>
      <w:r>
        <w:rPr>
          <w:spacing w:val="3"/>
          <w:sz w:val="21"/>
          <w:szCs w:val="21"/>
        </w:rPr>
        <w:t>h</w:t>
      </w:r>
      <w:r>
        <w:rPr>
          <w:spacing w:val="2"/>
          <w:sz w:val="21"/>
          <w:szCs w:val="21"/>
        </w:rPr>
        <w:t>enon</w:t>
      </w:r>
      <w:r>
        <w:rPr>
          <w:sz w:val="21"/>
          <w:szCs w:val="21"/>
        </w:rPr>
        <w:t>e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un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coho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s</w:t>
      </w:r>
      <w:r>
        <w:rPr>
          <w:spacing w:val="1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/</w:t>
      </w:r>
      <w:r>
        <w:rPr>
          <w:spacing w:val="4"/>
          <w:sz w:val="21"/>
          <w:szCs w:val="21"/>
        </w:rPr>
        <w:t>H</w:t>
      </w:r>
      <w:r>
        <w:rPr>
          <w:spacing w:val="2"/>
          <w:sz w:val="21"/>
          <w:szCs w:val="21"/>
        </w:rPr>
        <w:t>-</w:t>
      </w:r>
      <w:r>
        <w:rPr>
          <w:sz w:val="21"/>
          <w:szCs w:val="21"/>
        </w:rPr>
        <w:t>Y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ys</w:t>
      </w:r>
      <w:r>
        <w:rPr>
          <w:sz w:val="21"/>
          <w:szCs w:val="21"/>
        </w:rPr>
        <w:t>t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n</w:t>
      </w:r>
      <w:r>
        <w:rPr>
          <w:w w:val="102"/>
          <w:sz w:val="21"/>
          <w:szCs w:val="21"/>
        </w:rPr>
        <w:t xml:space="preserve">d </w:t>
      </w:r>
      <w:r>
        <w:rPr>
          <w:spacing w:val="3"/>
          <w:sz w:val="21"/>
          <w:szCs w:val="21"/>
        </w:rPr>
        <w:t>K</w:t>
      </w:r>
      <w:r>
        <w:rPr>
          <w:spacing w:val="2"/>
          <w:sz w:val="21"/>
          <w:szCs w:val="21"/>
        </w:rPr>
        <w:t>ean</w:t>
      </w:r>
      <w:r>
        <w:rPr>
          <w:sz w:val="21"/>
          <w:szCs w:val="21"/>
        </w:rPr>
        <w:t>e</w:t>
      </w:r>
      <w:r>
        <w:rPr>
          <w:spacing w:val="4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17</w:t>
      </w:r>
      <w:r>
        <w:rPr>
          <w:sz w:val="21"/>
          <w:szCs w:val="21"/>
        </w:rPr>
        <w:t>]</w:t>
      </w:r>
      <w:r>
        <w:rPr>
          <w:spacing w:val="4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conduc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 xml:space="preserve">d 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3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hyd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ogena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5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benza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dehyd</w:t>
      </w:r>
      <w:r>
        <w:rPr>
          <w:sz w:val="21"/>
          <w:szCs w:val="21"/>
        </w:rPr>
        <w:t xml:space="preserve">e 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4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un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 xml:space="preserve">d 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coho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s</w:t>
      </w:r>
      <w:r>
        <w:rPr>
          <w:spacing w:val="5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43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w w:val="103"/>
          <w:sz w:val="21"/>
          <w:szCs w:val="21"/>
        </w:rPr>
        <w:t>e</w:t>
      </w:r>
    </w:p>
    <w:p w:rsidR="000668F9" w:rsidRDefault="00067F7F">
      <w:pPr>
        <w:spacing w:line="220" w:lineRule="exact"/>
        <w:ind w:left="116" w:right="7696"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21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N</w:t>
      </w:r>
      <w:r>
        <w:rPr>
          <w:spacing w:val="1"/>
          <w:w w:val="103"/>
          <w:sz w:val="21"/>
          <w:szCs w:val="21"/>
        </w:rPr>
        <w:t>i</w:t>
      </w:r>
      <w:r>
        <w:rPr>
          <w:w w:val="103"/>
          <w:sz w:val="21"/>
          <w:szCs w:val="21"/>
        </w:rPr>
        <w:t>/</w:t>
      </w:r>
      <w:r>
        <w:rPr>
          <w:spacing w:val="2"/>
          <w:w w:val="102"/>
          <w:sz w:val="21"/>
          <w:szCs w:val="21"/>
        </w:rPr>
        <w:t>S</w:t>
      </w:r>
      <w:r>
        <w:rPr>
          <w:spacing w:val="1"/>
          <w:w w:val="103"/>
          <w:sz w:val="21"/>
          <w:szCs w:val="21"/>
        </w:rPr>
        <w:t>i</w:t>
      </w:r>
      <w:r>
        <w:rPr>
          <w:spacing w:val="3"/>
          <w:w w:val="102"/>
          <w:sz w:val="21"/>
          <w:szCs w:val="21"/>
        </w:rPr>
        <w:t>O</w:t>
      </w:r>
      <w:r>
        <w:rPr>
          <w:spacing w:val="1"/>
          <w:w w:val="112"/>
          <w:position w:val="-2"/>
          <w:sz w:val="6"/>
          <w:szCs w:val="6"/>
        </w:rPr>
        <w:t>2.</w:t>
      </w:r>
      <w:r>
        <w:rPr>
          <w:w w:val="102"/>
          <w:sz w:val="21"/>
          <w:szCs w:val="21"/>
        </w:rPr>
        <w:t>.</w:t>
      </w:r>
    </w:p>
    <w:p w:rsidR="000668F9" w:rsidRDefault="00067F7F">
      <w:pPr>
        <w:spacing w:line="220" w:lineRule="exact"/>
        <w:ind w:left="400"/>
        <w:rPr>
          <w:sz w:val="21"/>
          <w:szCs w:val="21"/>
        </w:rPr>
      </w:pP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 xml:space="preserve">e  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hyd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ogen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 </w:t>
      </w:r>
      <w:r>
        <w:rPr>
          <w:spacing w:val="2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 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f </w:t>
      </w:r>
      <w:r>
        <w:rPr>
          <w:spacing w:val="5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l  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gene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ll</w:t>
      </w:r>
      <w:r>
        <w:rPr>
          <w:sz w:val="21"/>
          <w:szCs w:val="21"/>
        </w:rPr>
        <w:t xml:space="preserve">y  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ob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ne</w:t>
      </w:r>
      <w:r>
        <w:rPr>
          <w:sz w:val="21"/>
          <w:szCs w:val="21"/>
        </w:rPr>
        <w:t xml:space="preserve">d  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 xml:space="preserve">s  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de</w:t>
      </w:r>
      <w:r>
        <w:rPr>
          <w:spacing w:val="1"/>
          <w:sz w:val="21"/>
          <w:szCs w:val="21"/>
        </w:rPr>
        <w:t>rri</w:t>
      </w:r>
      <w:r>
        <w:rPr>
          <w:spacing w:val="2"/>
          <w:sz w:val="21"/>
          <w:szCs w:val="21"/>
        </w:rPr>
        <w:t>va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v</w:t>
      </w:r>
      <w:r>
        <w:rPr>
          <w:sz w:val="21"/>
          <w:szCs w:val="21"/>
        </w:rPr>
        <w:t xml:space="preserve">e  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pound</w:t>
      </w:r>
      <w:r>
        <w:rPr>
          <w:sz w:val="21"/>
          <w:szCs w:val="21"/>
        </w:rPr>
        <w:t xml:space="preserve">s  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i</w:t>
      </w:r>
      <w:r>
        <w:rPr>
          <w:spacing w:val="1"/>
          <w:w w:val="102"/>
          <w:sz w:val="21"/>
          <w:szCs w:val="21"/>
        </w:rPr>
        <w:t>.</w:t>
      </w:r>
      <w:r>
        <w:rPr>
          <w:w w:val="103"/>
          <w:sz w:val="21"/>
          <w:szCs w:val="21"/>
        </w:rPr>
        <w:t>e</w:t>
      </w:r>
    </w:p>
    <w:p w:rsidR="000668F9" w:rsidRDefault="00067F7F">
      <w:pPr>
        <w:spacing w:line="220" w:lineRule="exact"/>
        <w:ind w:left="116" w:right="623"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,</w:t>
      </w:r>
      <w:r>
        <w:rPr>
          <w:spacing w:val="2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is</w:t>
      </w:r>
      <w:r>
        <w:rPr>
          <w:spacing w:val="2"/>
          <w:sz w:val="21"/>
          <w:szCs w:val="21"/>
        </w:rPr>
        <w:t>opu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ego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,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en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ho</w:t>
      </w:r>
      <w:r>
        <w:rPr>
          <w:sz w:val="21"/>
          <w:szCs w:val="21"/>
        </w:rPr>
        <w:t>l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,</w:t>
      </w:r>
      <w:r>
        <w:rPr>
          <w:spacing w:val="2"/>
          <w:sz w:val="21"/>
          <w:szCs w:val="21"/>
        </w:rPr>
        <w:t>7-d</w:t>
      </w:r>
      <w:r>
        <w:rPr>
          <w:spacing w:val="1"/>
          <w:sz w:val="21"/>
          <w:szCs w:val="21"/>
        </w:rPr>
        <w:t>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hy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-1oc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ano</w:t>
      </w:r>
      <w:r>
        <w:rPr>
          <w:sz w:val="21"/>
          <w:szCs w:val="21"/>
        </w:rPr>
        <w:t>l</w:t>
      </w:r>
      <w:r>
        <w:rPr>
          <w:spacing w:val="4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echan</w:t>
      </w:r>
      <w:r>
        <w:rPr>
          <w:spacing w:val="1"/>
          <w:sz w:val="21"/>
          <w:szCs w:val="21"/>
        </w:rPr>
        <w:t>is</w:t>
      </w:r>
      <w:r>
        <w:rPr>
          <w:sz w:val="21"/>
          <w:szCs w:val="21"/>
        </w:rPr>
        <w:t>m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fo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fi</w:t>
      </w:r>
      <w:r>
        <w:rPr>
          <w:spacing w:val="2"/>
          <w:sz w:val="21"/>
          <w:szCs w:val="21"/>
        </w:rPr>
        <w:t>gu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1</w:t>
      </w:r>
      <w:r>
        <w:rPr>
          <w:w w:val="102"/>
          <w:sz w:val="21"/>
          <w:szCs w:val="21"/>
        </w:rPr>
        <w:t>.</w:t>
      </w:r>
    </w:p>
    <w:p w:rsidR="000668F9" w:rsidRDefault="00067F7F">
      <w:pPr>
        <w:spacing w:line="200" w:lineRule="exact"/>
        <w:ind w:left="400"/>
        <w:rPr>
          <w:sz w:val="21"/>
          <w:szCs w:val="21"/>
        </w:rPr>
      </w:pPr>
      <w:r>
        <w:rPr>
          <w:spacing w:val="3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3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15</w:t>
      </w:r>
      <w:r>
        <w:rPr>
          <w:sz w:val="21"/>
          <w:szCs w:val="21"/>
        </w:rPr>
        <w:t>0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°</w:t>
      </w:r>
      <w:r>
        <w:rPr>
          <w:sz w:val="21"/>
          <w:szCs w:val="21"/>
        </w:rPr>
        <w:t>C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20</w:t>
      </w:r>
      <w:r>
        <w:rPr>
          <w:sz w:val="21"/>
          <w:szCs w:val="21"/>
        </w:rPr>
        <w:t>0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°</w:t>
      </w:r>
      <w:r>
        <w:rPr>
          <w:spacing w:val="3"/>
          <w:sz w:val="21"/>
          <w:szCs w:val="21"/>
        </w:rPr>
        <w:t>C</w:t>
      </w:r>
      <w:r>
        <w:rPr>
          <w:sz w:val="21"/>
          <w:szCs w:val="21"/>
        </w:rPr>
        <w:t>,</w:t>
      </w:r>
      <w:r>
        <w:rPr>
          <w:spacing w:val="2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hyd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ogena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4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oduce</w:t>
      </w:r>
      <w:r>
        <w:rPr>
          <w:sz w:val="21"/>
          <w:szCs w:val="21"/>
        </w:rPr>
        <w:t>s</w:t>
      </w:r>
      <w:r>
        <w:rPr>
          <w:spacing w:val="3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os</w:t>
      </w:r>
      <w:r>
        <w:rPr>
          <w:sz w:val="21"/>
          <w:szCs w:val="21"/>
        </w:rPr>
        <w:t>t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poun</w:t>
      </w:r>
      <w:r>
        <w:rPr>
          <w:sz w:val="21"/>
          <w:szCs w:val="21"/>
        </w:rPr>
        <w:t>d</w:t>
      </w:r>
      <w:r>
        <w:rPr>
          <w:spacing w:val="33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>f</w:t>
      </w:r>
    </w:p>
    <w:p w:rsidR="000668F9" w:rsidRDefault="00067F7F">
      <w:pPr>
        <w:spacing w:line="220" w:lineRule="exact"/>
        <w:ind w:left="116" w:right="77"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3</w:t>
      </w:r>
      <w:r>
        <w:rPr>
          <w:spacing w:val="1"/>
          <w:sz w:val="21"/>
          <w:szCs w:val="21"/>
        </w:rPr>
        <w:t>,</w:t>
      </w:r>
      <w:r>
        <w:rPr>
          <w:spacing w:val="2"/>
          <w:sz w:val="21"/>
          <w:szCs w:val="21"/>
        </w:rPr>
        <w:t>7-d</w:t>
      </w:r>
      <w:r>
        <w:rPr>
          <w:spacing w:val="1"/>
          <w:sz w:val="21"/>
          <w:szCs w:val="21"/>
        </w:rPr>
        <w:t>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hy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-1-oc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ano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 xml:space="preserve">. 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Th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2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cause</w:t>
      </w:r>
      <w:r>
        <w:rPr>
          <w:sz w:val="21"/>
          <w:szCs w:val="21"/>
        </w:rPr>
        <w:t>d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y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g</w:t>
      </w:r>
      <w:r>
        <w:rPr>
          <w:sz w:val="21"/>
          <w:szCs w:val="21"/>
        </w:rPr>
        <w:t>h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hea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z w:val="21"/>
          <w:szCs w:val="21"/>
        </w:rPr>
        <w:t>n</w:t>
      </w:r>
      <w:r>
        <w:rPr>
          <w:spacing w:val="2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ea</w:t>
      </w:r>
      <w:r>
        <w:rPr>
          <w:sz w:val="21"/>
          <w:szCs w:val="21"/>
        </w:rPr>
        <w:t>d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nuou</w:t>
      </w:r>
      <w:r>
        <w:rPr>
          <w:sz w:val="21"/>
          <w:szCs w:val="21"/>
        </w:rPr>
        <w:t>s</w:t>
      </w:r>
      <w:r>
        <w:rPr>
          <w:spacing w:val="3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hyd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ogena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41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eac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on</w:t>
      </w:r>
    </w:p>
    <w:p w:rsidR="000668F9" w:rsidRDefault="00067F7F">
      <w:pPr>
        <w:spacing w:line="220" w:lineRule="exact"/>
        <w:ind w:left="116" w:right="80"/>
        <w:jc w:val="both"/>
        <w:rPr>
          <w:sz w:val="21"/>
          <w:szCs w:val="21"/>
        </w:rPr>
      </w:pP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esu</w:t>
      </w:r>
      <w:r>
        <w:rPr>
          <w:spacing w:val="1"/>
          <w:sz w:val="21"/>
          <w:szCs w:val="21"/>
        </w:rPr>
        <w:t>lti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3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2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fo</w:t>
      </w:r>
      <w:r>
        <w:rPr>
          <w:spacing w:val="1"/>
          <w:sz w:val="21"/>
          <w:szCs w:val="21"/>
        </w:rPr>
        <w:t>r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3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y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oduc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3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19</w:t>
      </w:r>
      <w:r>
        <w:rPr>
          <w:spacing w:val="1"/>
          <w:sz w:val="21"/>
          <w:szCs w:val="21"/>
        </w:rPr>
        <w:t>]</w:t>
      </w:r>
      <w:r>
        <w:rPr>
          <w:sz w:val="21"/>
          <w:szCs w:val="21"/>
        </w:rPr>
        <w:t>.</w:t>
      </w:r>
      <w:r>
        <w:rPr>
          <w:spacing w:val="2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poun</w:t>
      </w:r>
      <w:r>
        <w:rPr>
          <w:sz w:val="21"/>
          <w:szCs w:val="21"/>
        </w:rPr>
        <w:t>d</w:t>
      </w:r>
      <w:r>
        <w:rPr>
          <w:spacing w:val="3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3</w:t>
      </w:r>
      <w:r>
        <w:rPr>
          <w:spacing w:val="1"/>
          <w:sz w:val="21"/>
          <w:szCs w:val="21"/>
        </w:rPr>
        <w:t>,</w:t>
      </w:r>
      <w:r>
        <w:rPr>
          <w:spacing w:val="2"/>
          <w:sz w:val="21"/>
          <w:szCs w:val="21"/>
        </w:rPr>
        <w:t>7-d</w:t>
      </w:r>
      <w:r>
        <w:rPr>
          <w:spacing w:val="1"/>
          <w:sz w:val="21"/>
          <w:szCs w:val="21"/>
        </w:rPr>
        <w:t>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hy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-1oc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ano</w:t>
      </w:r>
      <w:r>
        <w:rPr>
          <w:sz w:val="21"/>
          <w:szCs w:val="21"/>
        </w:rPr>
        <w:t xml:space="preserve">l </w:t>
      </w:r>
      <w:r>
        <w:rPr>
          <w:spacing w:val="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2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due</w:t>
      </w:r>
    </w:p>
    <w:p w:rsidR="000668F9" w:rsidRDefault="00067F7F">
      <w:pPr>
        <w:spacing w:line="220" w:lineRule="exact"/>
        <w:ind w:left="116" w:right="1278"/>
        <w:jc w:val="both"/>
        <w:rPr>
          <w:sz w:val="21"/>
          <w:szCs w:val="21"/>
        </w:rPr>
        <w:sectPr w:rsidR="000668F9">
          <w:type w:val="continuous"/>
          <w:pgSz w:w="11900" w:h="16840"/>
          <w:pgMar w:top="660" w:right="1300" w:bottom="280" w:left="1300" w:header="720" w:footer="720" w:gutter="0"/>
          <w:cols w:space="720"/>
        </w:sectPr>
      </w:pP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hyd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ogena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kene</w:t>
      </w:r>
      <w:r>
        <w:rPr>
          <w:sz w:val="21"/>
          <w:szCs w:val="21"/>
        </w:rPr>
        <w:t>s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ou</w:t>
      </w:r>
      <w:r>
        <w:rPr>
          <w:sz w:val="21"/>
          <w:szCs w:val="21"/>
        </w:rPr>
        <w:t>p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esen</w:t>
      </w:r>
      <w:r>
        <w:rPr>
          <w:sz w:val="21"/>
          <w:szCs w:val="21"/>
        </w:rPr>
        <w:t>t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l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z w:val="21"/>
          <w:szCs w:val="21"/>
        </w:rPr>
        <w:t>n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ee</w:t>
      </w:r>
      <w:r>
        <w:rPr>
          <w:sz w:val="21"/>
          <w:szCs w:val="21"/>
        </w:rPr>
        <w:t>n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fi</w:t>
      </w:r>
      <w:r>
        <w:rPr>
          <w:spacing w:val="2"/>
          <w:sz w:val="21"/>
          <w:szCs w:val="21"/>
        </w:rPr>
        <w:t>gu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2</w:t>
      </w:r>
      <w:r>
        <w:rPr>
          <w:w w:val="102"/>
          <w:sz w:val="21"/>
          <w:szCs w:val="21"/>
        </w:rPr>
        <w:t>.</w:t>
      </w:r>
    </w:p>
    <w:p w:rsidR="000668F9" w:rsidRDefault="000668F9">
      <w:pPr>
        <w:spacing w:before="3" w:line="200" w:lineRule="exact"/>
        <w:sectPr w:rsidR="000668F9">
          <w:pgSz w:w="11900" w:h="16840"/>
          <w:pgMar w:top="1140" w:right="1300" w:bottom="280" w:left="1300" w:header="955" w:footer="789" w:gutter="0"/>
          <w:cols w:space="720"/>
        </w:sectPr>
      </w:pPr>
    </w:p>
    <w:p w:rsidR="000668F9" w:rsidRDefault="00314EE6">
      <w:pPr>
        <w:spacing w:before="35" w:line="220" w:lineRule="exact"/>
        <w:ind w:left="100" w:right="-50"/>
      </w:pPr>
      <w:r>
        <w:lastRenderedPageBreak/>
        <w:pict>
          <v:group id="_x0000_s1212" style="position:absolute;left:0;text-align:left;margin-left:70pt;margin-top:.1pt;width:454.5pt;height:0;z-index:-251666432;mso-position-horizontal-relative:page" coordorigin="1400,2" coordsize="9090,0">
            <v:shape id="_x0000_s1213" style="position:absolute;left:1400;top:2;width:9090;height:0" coordorigin="1400,2" coordsize="9090,0" path="m1400,2r9090,e" filled="f" strokeweight=".5pt">
              <v:path arrowok="t"/>
            </v:shape>
            <w10:wrap anchorx="page"/>
          </v:group>
        </w:pict>
      </w:r>
      <w:r w:rsidR="00067F7F">
        <w:rPr>
          <w:position w:val="-1"/>
        </w:rPr>
        <w:t xml:space="preserve">Journal of Physics: Conference Series                    </w:t>
      </w:r>
      <w:r w:rsidR="00067F7F">
        <w:rPr>
          <w:spacing w:val="4"/>
          <w:position w:val="-1"/>
        </w:rPr>
        <w:t xml:space="preserve"> </w:t>
      </w:r>
      <w:r w:rsidR="00067F7F">
        <w:rPr>
          <w:b/>
          <w:position w:val="-1"/>
        </w:rPr>
        <w:t>1442</w:t>
      </w:r>
      <w:r w:rsidR="00067F7F">
        <w:rPr>
          <w:b/>
          <w:spacing w:val="-20"/>
          <w:position w:val="-1"/>
        </w:rPr>
        <w:t xml:space="preserve"> </w:t>
      </w:r>
      <w:r w:rsidR="00067F7F">
        <w:rPr>
          <w:position w:val="-1"/>
        </w:rPr>
        <w:t>(2020) 012047</w:t>
      </w:r>
    </w:p>
    <w:p w:rsidR="000668F9" w:rsidRDefault="00067F7F">
      <w:pPr>
        <w:spacing w:before="35" w:line="220" w:lineRule="exact"/>
        <w:sectPr w:rsidR="000668F9">
          <w:type w:val="continuous"/>
          <w:pgSz w:w="11900" w:h="16840"/>
          <w:pgMar w:top="660" w:right="1300" w:bottom="280" w:left="1300" w:header="720" w:footer="720" w:gutter="0"/>
          <w:cols w:num="2" w:space="720" w:equalWidth="0">
            <w:col w:w="5800" w:space="250"/>
            <w:col w:w="3250"/>
          </w:cols>
        </w:sectPr>
      </w:pPr>
      <w:r>
        <w:br w:type="column"/>
      </w:r>
      <w:r>
        <w:rPr>
          <w:position w:val="-1"/>
        </w:rPr>
        <w:lastRenderedPageBreak/>
        <w:t>doi:10.1088/1742-6596/1442/1/012047</w:t>
      </w: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before="2" w:line="200" w:lineRule="exact"/>
        <w:sectPr w:rsidR="000668F9">
          <w:type w:val="continuous"/>
          <w:pgSz w:w="11900" w:h="16840"/>
          <w:pgMar w:top="660" w:right="1300" w:bottom="280" w:left="1300" w:header="720" w:footer="720" w:gutter="0"/>
          <w:cols w:space="720"/>
        </w:sectPr>
      </w:pPr>
    </w:p>
    <w:p w:rsidR="000668F9" w:rsidRDefault="00067F7F">
      <w:pPr>
        <w:spacing w:before="49" w:line="200" w:lineRule="exact"/>
        <w:ind w:left="2252" w:right="-36" w:hanging="141"/>
        <w:rPr>
          <w:sz w:val="21"/>
          <w:szCs w:val="21"/>
        </w:rPr>
      </w:pPr>
      <w:r>
        <w:rPr>
          <w:spacing w:val="21"/>
          <w:w w:val="103"/>
          <w:sz w:val="21"/>
          <w:szCs w:val="21"/>
        </w:rPr>
        <w:lastRenderedPageBreak/>
        <w:t>T</w:t>
      </w:r>
      <w:r>
        <w:rPr>
          <w:w w:val="103"/>
          <w:sz w:val="21"/>
          <w:szCs w:val="21"/>
        </w:rPr>
        <w:t>a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b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l</w:t>
      </w:r>
      <w:r>
        <w:rPr>
          <w:spacing w:val="-3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4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2</w:t>
      </w:r>
      <w:r>
        <w:rPr>
          <w:spacing w:val="-32"/>
          <w:sz w:val="21"/>
          <w:szCs w:val="21"/>
        </w:rPr>
        <w:t xml:space="preserve"> </w:t>
      </w:r>
      <w:r>
        <w:rPr>
          <w:sz w:val="21"/>
          <w:szCs w:val="21"/>
        </w:rPr>
        <w:t>.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ti</w:t>
      </w:r>
      <w:r>
        <w:rPr>
          <w:sz w:val="21"/>
          <w:szCs w:val="21"/>
        </w:rPr>
        <w:t>c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conve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2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3"/>
          <w:sz w:val="21"/>
          <w:szCs w:val="21"/>
        </w:rPr>
        <w:t>it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on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3"/>
          <w:sz w:val="21"/>
          <w:szCs w:val="21"/>
        </w:rPr>
        <w:t>ll</w:t>
      </w:r>
      <w:r>
        <w:rPr>
          <w:spacing w:val="2"/>
          <w:w w:val="102"/>
          <w:sz w:val="21"/>
          <w:szCs w:val="21"/>
        </w:rPr>
        <w:t>o</w:t>
      </w:r>
      <w:r>
        <w:rPr>
          <w:w w:val="103"/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>us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ske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z w:val="21"/>
          <w:szCs w:val="21"/>
        </w:rPr>
        <w:t>i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2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va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ou</w:t>
      </w:r>
      <w:r>
        <w:rPr>
          <w:sz w:val="21"/>
          <w:szCs w:val="21"/>
        </w:rPr>
        <w:t>s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p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es</w:t>
      </w:r>
      <w:r>
        <w:rPr>
          <w:spacing w:val="1"/>
          <w:w w:val="102"/>
          <w:sz w:val="21"/>
          <w:szCs w:val="21"/>
        </w:rPr>
        <w:t>s</w:t>
      </w:r>
      <w:r>
        <w:rPr>
          <w:spacing w:val="2"/>
          <w:w w:val="102"/>
          <w:sz w:val="21"/>
          <w:szCs w:val="21"/>
        </w:rPr>
        <w:t>u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es</w:t>
      </w:r>
      <w:r>
        <w:rPr>
          <w:w w:val="102"/>
          <w:sz w:val="21"/>
          <w:szCs w:val="21"/>
        </w:rPr>
        <w:t>.</w:t>
      </w:r>
    </w:p>
    <w:p w:rsidR="000668F9" w:rsidRDefault="000668F9">
      <w:pPr>
        <w:spacing w:before="2" w:line="180" w:lineRule="exact"/>
        <w:rPr>
          <w:sz w:val="19"/>
          <w:szCs w:val="19"/>
        </w:rPr>
      </w:pPr>
    </w:p>
    <w:p w:rsidR="000668F9" w:rsidRDefault="00314EE6">
      <w:pPr>
        <w:spacing w:line="140" w:lineRule="exact"/>
        <w:ind w:left="2595" w:right="3689"/>
        <w:jc w:val="center"/>
        <w:rPr>
          <w:sz w:val="19"/>
          <w:szCs w:val="19"/>
        </w:rPr>
      </w:pPr>
      <w:r>
        <w:pict>
          <v:group id="_x0000_s1208" style="position:absolute;left:0;text-align:left;margin-left:168.65pt;margin-top:13.15pt;width:98.75pt;height:.6pt;z-index:-251664384;mso-position-horizontal-relative:page" coordorigin="3373,263" coordsize="1975,12">
            <v:shape id="_x0000_s1211" style="position:absolute;left:3379;top:269;width:840;height:0" coordorigin="3379,269" coordsize="840,0" path="m3379,269r840,e" filled="f" strokeweight=".58pt">
              <v:path arrowok="t"/>
            </v:shape>
            <v:shape id="_x0000_s1210" style="position:absolute;left:4219;top:269;width:10;height:0" coordorigin="4219,269" coordsize="10,0" path="m4219,269r10,e" filled="f" strokeweight=".58pt">
              <v:path arrowok="t"/>
            </v:shape>
            <v:shape id="_x0000_s1209" style="position:absolute;left:4229;top:269;width:1114;height:0" coordorigin="4229,269" coordsize="1114,0" path="m4229,269r1113,e" filled="f" strokeweight=".58pt">
              <v:path arrowok="t"/>
            </v:shape>
            <w10:wrap anchorx="page"/>
          </v:group>
        </w:pict>
      </w:r>
      <w:r w:rsidR="00067F7F">
        <w:rPr>
          <w:spacing w:val="2"/>
          <w:w w:val="103"/>
          <w:position w:val="-5"/>
          <w:sz w:val="19"/>
          <w:szCs w:val="19"/>
        </w:rPr>
        <w:t>C</w:t>
      </w:r>
      <w:r w:rsidR="00067F7F">
        <w:rPr>
          <w:spacing w:val="1"/>
          <w:w w:val="103"/>
          <w:position w:val="-5"/>
          <w:sz w:val="19"/>
          <w:szCs w:val="19"/>
        </w:rPr>
        <w:t>itr</w:t>
      </w:r>
      <w:r w:rsidR="00067F7F">
        <w:rPr>
          <w:spacing w:val="2"/>
          <w:w w:val="103"/>
          <w:position w:val="-5"/>
          <w:sz w:val="19"/>
          <w:szCs w:val="19"/>
        </w:rPr>
        <w:t>on</w:t>
      </w:r>
      <w:r w:rsidR="00067F7F">
        <w:rPr>
          <w:spacing w:val="1"/>
          <w:w w:val="103"/>
          <w:position w:val="-5"/>
          <w:sz w:val="19"/>
          <w:szCs w:val="19"/>
        </w:rPr>
        <w:t>ell</w:t>
      </w:r>
      <w:r w:rsidR="00067F7F">
        <w:rPr>
          <w:spacing w:val="2"/>
          <w:w w:val="103"/>
          <w:position w:val="-5"/>
          <w:sz w:val="19"/>
          <w:szCs w:val="19"/>
        </w:rPr>
        <w:t>o</w:t>
      </w:r>
      <w:r w:rsidR="00067F7F">
        <w:rPr>
          <w:w w:val="103"/>
          <w:position w:val="-5"/>
          <w:sz w:val="19"/>
          <w:szCs w:val="19"/>
        </w:rPr>
        <w:t>l</w:t>
      </w:r>
    </w:p>
    <w:p w:rsidR="000668F9" w:rsidRDefault="00067F7F">
      <w:pPr>
        <w:spacing w:line="200" w:lineRule="exact"/>
      </w:pPr>
      <w:r>
        <w:br w:type="column"/>
      </w:r>
    </w:p>
    <w:p w:rsidR="000668F9" w:rsidRDefault="000668F9">
      <w:pPr>
        <w:spacing w:line="200" w:lineRule="exact"/>
      </w:pPr>
    </w:p>
    <w:p w:rsidR="000668F9" w:rsidRDefault="000668F9">
      <w:pPr>
        <w:spacing w:before="18" w:line="260" w:lineRule="exact"/>
        <w:rPr>
          <w:sz w:val="26"/>
          <w:szCs w:val="26"/>
        </w:rPr>
      </w:pPr>
    </w:p>
    <w:p w:rsidR="000668F9" w:rsidRDefault="00067F7F">
      <w:pPr>
        <w:spacing w:line="140" w:lineRule="exact"/>
        <w:rPr>
          <w:sz w:val="19"/>
          <w:szCs w:val="19"/>
        </w:rPr>
        <w:sectPr w:rsidR="000668F9">
          <w:type w:val="continuous"/>
          <w:pgSz w:w="11900" w:h="16840"/>
          <w:pgMar w:top="660" w:right="1300" w:bottom="280" w:left="1300" w:header="720" w:footer="720" w:gutter="0"/>
          <w:cols w:num="2" w:space="720" w:equalWidth="0">
            <w:col w:w="7219" w:space="812"/>
            <w:col w:w="1269"/>
          </w:cols>
        </w:sectPr>
      </w:pPr>
      <w:r>
        <w:rPr>
          <w:spacing w:val="2"/>
          <w:w w:val="103"/>
          <w:position w:val="-5"/>
          <w:sz w:val="19"/>
          <w:szCs w:val="19"/>
        </w:rPr>
        <w:t>Y</w:t>
      </w:r>
      <w:r>
        <w:rPr>
          <w:spacing w:val="1"/>
          <w:w w:val="103"/>
          <w:position w:val="-5"/>
          <w:sz w:val="19"/>
          <w:szCs w:val="19"/>
        </w:rPr>
        <w:t>iel</w:t>
      </w:r>
      <w:r>
        <w:rPr>
          <w:w w:val="103"/>
          <w:position w:val="-5"/>
          <w:sz w:val="19"/>
          <w:szCs w:val="19"/>
        </w:rPr>
        <w:t>d</w:t>
      </w:r>
    </w:p>
    <w:p w:rsidR="000668F9" w:rsidRDefault="00067F7F">
      <w:pPr>
        <w:spacing w:line="180" w:lineRule="exact"/>
        <w:ind w:left="82" w:right="-35"/>
        <w:jc w:val="center"/>
        <w:rPr>
          <w:sz w:val="19"/>
          <w:szCs w:val="19"/>
        </w:rPr>
      </w:pPr>
      <w:r>
        <w:rPr>
          <w:spacing w:val="2"/>
          <w:w w:val="103"/>
          <w:sz w:val="19"/>
          <w:szCs w:val="19"/>
        </w:rPr>
        <w:lastRenderedPageBreak/>
        <w:t>P</w:t>
      </w:r>
      <w:r>
        <w:rPr>
          <w:spacing w:val="1"/>
          <w:w w:val="103"/>
          <w:sz w:val="19"/>
          <w:szCs w:val="19"/>
        </w:rPr>
        <w:t>ress</w:t>
      </w:r>
      <w:r>
        <w:rPr>
          <w:spacing w:val="2"/>
          <w:w w:val="103"/>
          <w:sz w:val="19"/>
          <w:szCs w:val="19"/>
        </w:rPr>
        <w:t>u</w:t>
      </w:r>
      <w:r>
        <w:rPr>
          <w:spacing w:val="1"/>
          <w:w w:val="103"/>
          <w:sz w:val="19"/>
          <w:szCs w:val="19"/>
        </w:rPr>
        <w:t>r</w:t>
      </w:r>
      <w:r>
        <w:rPr>
          <w:w w:val="103"/>
          <w:sz w:val="19"/>
          <w:szCs w:val="19"/>
        </w:rPr>
        <w:t>e</w:t>
      </w:r>
    </w:p>
    <w:p w:rsidR="000668F9" w:rsidRDefault="00067F7F">
      <w:pPr>
        <w:spacing w:before="55"/>
        <w:ind w:left="210" w:right="93"/>
        <w:jc w:val="center"/>
        <w:rPr>
          <w:sz w:val="19"/>
          <w:szCs w:val="19"/>
        </w:rPr>
      </w:pPr>
      <w:r>
        <w:rPr>
          <w:spacing w:val="1"/>
          <w:w w:val="103"/>
          <w:sz w:val="19"/>
          <w:szCs w:val="19"/>
        </w:rPr>
        <w:t>(</w:t>
      </w:r>
      <w:r>
        <w:rPr>
          <w:spacing w:val="2"/>
          <w:w w:val="103"/>
          <w:sz w:val="19"/>
          <w:szCs w:val="19"/>
        </w:rPr>
        <w:t>B</w:t>
      </w:r>
      <w:r>
        <w:rPr>
          <w:spacing w:val="1"/>
          <w:w w:val="103"/>
          <w:sz w:val="19"/>
          <w:szCs w:val="19"/>
        </w:rPr>
        <w:t>ar</w:t>
      </w:r>
      <w:r>
        <w:rPr>
          <w:w w:val="103"/>
          <w:sz w:val="19"/>
          <w:szCs w:val="19"/>
        </w:rPr>
        <w:t>)</w:t>
      </w:r>
    </w:p>
    <w:p w:rsidR="000668F9" w:rsidRDefault="00067F7F">
      <w:pPr>
        <w:spacing w:line="180" w:lineRule="exact"/>
        <w:ind w:left="-35" w:right="-35"/>
        <w:jc w:val="center"/>
        <w:rPr>
          <w:sz w:val="19"/>
          <w:szCs w:val="19"/>
        </w:rPr>
      </w:pPr>
      <w:r>
        <w:br w:type="column"/>
      </w:r>
      <w:r>
        <w:rPr>
          <w:spacing w:val="2"/>
          <w:w w:val="103"/>
          <w:sz w:val="19"/>
          <w:szCs w:val="19"/>
        </w:rPr>
        <w:lastRenderedPageBreak/>
        <w:t>Conv</w:t>
      </w:r>
      <w:r>
        <w:rPr>
          <w:spacing w:val="1"/>
          <w:w w:val="103"/>
          <w:sz w:val="19"/>
          <w:szCs w:val="19"/>
        </w:rPr>
        <w:t>ersi</w:t>
      </w:r>
      <w:r>
        <w:rPr>
          <w:spacing w:val="2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n</w:t>
      </w:r>
    </w:p>
    <w:p w:rsidR="000668F9" w:rsidRDefault="00067F7F">
      <w:pPr>
        <w:spacing w:before="55"/>
        <w:ind w:left="276" w:right="276"/>
        <w:jc w:val="center"/>
        <w:rPr>
          <w:sz w:val="19"/>
          <w:szCs w:val="19"/>
        </w:rPr>
      </w:pPr>
      <w:r>
        <w:rPr>
          <w:spacing w:val="1"/>
          <w:w w:val="103"/>
          <w:sz w:val="19"/>
          <w:szCs w:val="19"/>
        </w:rPr>
        <w:t>(</w:t>
      </w:r>
      <w:r>
        <w:rPr>
          <w:spacing w:val="3"/>
          <w:w w:val="103"/>
          <w:sz w:val="19"/>
          <w:szCs w:val="19"/>
        </w:rPr>
        <w:t>%</w:t>
      </w:r>
      <w:r>
        <w:rPr>
          <w:w w:val="103"/>
          <w:sz w:val="19"/>
          <w:szCs w:val="19"/>
        </w:rPr>
        <w:t>)</w:t>
      </w:r>
    </w:p>
    <w:p w:rsidR="000668F9" w:rsidRDefault="00067F7F">
      <w:pPr>
        <w:spacing w:before="3" w:line="160" w:lineRule="exact"/>
        <w:rPr>
          <w:sz w:val="16"/>
          <w:szCs w:val="16"/>
        </w:rPr>
      </w:pPr>
      <w:r>
        <w:br w:type="column"/>
      </w:r>
    </w:p>
    <w:p w:rsidR="000668F9" w:rsidRDefault="00067F7F">
      <w:pPr>
        <w:ind w:right="-53"/>
        <w:rPr>
          <w:sz w:val="19"/>
          <w:szCs w:val="19"/>
        </w:rPr>
      </w:pPr>
      <w:r>
        <w:rPr>
          <w:spacing w:val="2"/>
          <w:w w:val="103"/>
          <w:sz w:val="19"/>
          <w:szCs w:val="19"/>
        </w:rPr>
        <w:t>Y</w:t>
      </w:r>
      <w:r>
        <w:rPr>
          <w:spacing w:val="1"/>
          <w:w w:val="103"/>
          <w:sz w:val="19"/>
          <w:szCs w:val="19"/>
        </w:rPr>
        <w:t>iel</w:t>
      </w:r>
      <w:r>
        <w:rPr>
          <w:w w:val="103"/>
          <w:sz w:val="19"/>
          <w:szCs w:val="19"/>
        </w:rPr>
        <w:t>d</w:t>
      </w:r>
    </w:p>
    <w:p w:rsidR="000668F9" w:rsidRDefault="00314EE6">
      <w:pPr>
        <w:spacing w:before="12" w:line="200" w:lineRule="exact"/>
        <w:ind w:left="72"/>
        <w:rPr>
          <w:sz w:val="19"/>
          <w:szCs w:val="19"/>
        </w:rPr>
      </w:pPr>
      <w:r>
        <w:pict>
          <v:group id="_x0000_s1206" style="position:absolute;left:0;text-align:left;margin-left:220.6pt;margin-top:129.9pt;width:6.65pt;height:6.15pt;z-index:-251660288;mso-position-horizontal-relative:page" coordorigin="4412,2598" coordsize="133,123">
            <v:shape id="_x0000_s1207" style="position:absolute;left:4412;top:2598;width:133;height:123" coordorigin="4412,2598" coordsize="133,123" path="m4483,2654r,-56l4473,2598r,56l4412,2654r,10l4473,2664r,57l4483,2721r,-57l4545,2664r,-10l4483,2654xe" fillcolor="black" stroked="f">
              <v:path arrowok="t"/>
            </v:shape>
            <w10:wrap anchorx="page"/>
          </v:group>
        </w:pict>
      </w:r>
      <w:r w:rsidR="00067F7F">
        <w:rPr>
          <w:spacing w:val="1"/>
          <w:w w:val="103"/>
          <w:sz w:val="19"/>
          <w:szCs w:val="19"/>
        </w:rPr>
        <w:t>(</w:t>
      </w:r>
      <w:r w:rsidR="00067F7F">
        <w:rPr>
          <w:spacing w:val="3"/>
          <w:w w:val="103"/>
          <w:sz w:val="19"/>
          <w:szCs w:val="19"/>
        </w:rPr>
        <w:t>%</w:t>
      </w:r>
      <w:r w:rsidR="00067F7F">
        <w:rPr>
          <w:w w:val="103"/>
          <w:sz w:val="19"/>
          <w:szCs w:val="19"/>
        </w:rPr>
        <w:t>)</w:t>
      </w:r>
    </w:p>
    <w:p w:rsidR="000668F9" w:rsidRDefault="00067F7F">
      <w:pPr>
        <w:spacing w:before="3" w:line="160" w:lineRule="exact"/>
        <w:rPr>
          <w:sz w:val="16"/>
          <w:szCs w:val="16"/>
        </w:rPr>
      </w:pPr>
      <w:r>
        <w:br w:type="column"/>
      </w:r>
    </w:p>
    <w:p w:rsidR="000668F9" w:rsidRDefault="00067F7F">
      <w:pPr>
        <w:ind w:left="-36" w:right="-36"/>
        <w:jc w:val="center"/>
        <w:rPr>
          <w:sz w:val="19"/>
          <w:szCs w:val="19"/>
        </w:rPr>
      </w:pPr>
      <w:r>
        <w:rPr>
          <w:spacing w:val="2"/>
          <w:w w:val="103"/>
          <w:sz w:val="19"/>
          <w:szCs w:val="19"/>
        </w:rPr>
        <w:t>S</w:t>
      </w:r>
      <w:r>
        <w:rPr>
          <w:spacing w:val="1"/>
          <w:w w:val="103"/>
          <w:sz w:val="19"/>
          <w:szCs w:val="19"/>
        </w:rPr>
        <w:t>electi</w:t>
      </w:r>
      <w:r>
        <w:rPr>
          <w:spacing w:val="2"/>
          <w:w w:val="103"/>
          <w:sz w:val="19"/>
          <w:szCs w:val="19"/>
        </w:rPr>
        <w:t>v</w:t>
      </w:r>
      <w:r>
        <w:rPr>
          <w:spacing w:val="1"/>
          <w:w w:val="103"/>
          <w:sz w:val="19"/>
          <w:szCs w:val="19"/>
        </w:rPr>
        <w:t>it</w:t>
      </w:r>
      <w:r>
        <w:rPr>
          <w:w w:val="103"/>
          <w:sz w:val="19"/>
          <w:szCs w:val="19"/>
        </w:rPr>
        <w:t>y</w:t>
      </w:r>
    </w:p>
    <w:p w:rsidR="000668F9" w:rsidRDefault="00314EE6">
      <w:pPr>
        <w:spacing w:before="12" w:line="200" w:lineRule="exact"/>
        <w:ind w:left="243" w:right="242"/>
        <w:jc w:val="center"/>
        <w:rPr>
          <w:sz w:val="19"/>
          <w:szCs w:val="19"/>
        </w:rPr>
      </w:pPr>
      <w:r>
        <w:pict>
          <v:group id="_x0000_s1203" style="position:absolute;left:0;text-align:left;margin-left:230.7pt;margin-top:128.6pt;width:14.55pt;height:11.75pt;z-index:-251659264;mso-position-horizontal-relative:page" coordorigin="4614,2572" coordsize="291,235">
            <v:shape id="_x0000_s1205" style="position:absolute;left:4624;top:2582;width:174;height:155" coordorigin="4624,2582" coordsize="174,155" path="m4672,2602r,-5l4673,2594r3,-4l4682,2587r8,-1l4696,2586r,-4l4624,2582r,4l4634,2586r7,3l4645,2592r2,4l4648,2602r,117l4647,2725r-5,6l4637,2733r-13,l4624,2737r72,l4696,2733r-10,l4678,2730r-4,-3l4672,2723r,-5l4672,2662r78,l4750,2719r-2,6l4743,2731r-5,2l4726,2733r,4l4797,2737r,-4l4787,2733r-7,-3l4776,2727r-2,-4l4773,2718r,-116l4774,2597r3,-7l4784,2587r7,-1l4797,2586r,-4l4726,2582r,4l4735,2586r8,3l4747,2592r2,4l4750,2602r,52l4672,2654r,-52xe" fillcolor="black" stroked="f">
              <v:path arrowok="t"/>
            </v:shape>
            <v:shape id="_x0000_s1204" style="position:absolute;left:4812;top:2678;width:83;height:118" coordorigin="4812,2678" coordsize="83,118" path="m4845,2763r-15,14l4812,2793r,4l4886,2797r8,-23l4889,2777r-4,3l4881,2782r-6,1l4871,2784r-40,l4842,2774r18,-18l4870,2745r8,-10l4882,2726r3,-6l4887,2715r,-15l4883,2693r-6,-6l4870,2681r-9,-3l4842,2678r-8,3l4827,2687r-6,5l4817,2700r-2,11l4819,2711r2,-7l4825,2700r5,-4l4835,2693r5,-2l4853,2691r6,3l4864,2698r5,5l4871,2709r,17l4867,2737r-9,11l4856,2751r-11,12xe" fillcolor="black" stroked="f">
              <v:path arrowok="t"/>
            </v:shape>
            <w10:wrap anchorx="page"/>
          </v:group>
        </w:pict>
      </w:r>
      <w:r w:rsidR="00067F7F">
        <w:rPr>
          <w:spacing w:val="1"/>
          <w:w w:val="103"/>
          <w:sz w:val="19"/>
          <w:szCs w:val="19"/>
        </w:rPr>
        <w:t>(</w:t>
      </w:r>
      <w:r w:rsidR="00067F7F">
        <w:rPr>
          <w:spacing w:val="3"/>
          <w:w w:val="103"/>
          <w:sz w:val="19"/>
          <w:szCs w:val="19"/>
        </w:rPr>
        <w:t>%</w:t>
      </w:r>
      <w:r w:rsidR="00067F7F">
        <w:rPr>
          <w:w w:val="103"/>
          <w:sz w:val="19"/>
          <w:szCs w:val="19"/>
        </w:rPr>
        <w:t>)</w:t>
      </w:r>
    </w:p>
    <w:p w:rsidR="000668F9" w:rsidRDefault="00067F7F">
      <w:pPr>
        <w:spacing w:line="180" w:lineRule="exact"/>
        <w:ind w:left="-35" w:right="-35"/>
        <w:jc w:val="center"/>
        <w:rPr>
          <w:sz w:val="19"/>
          <w:szCs w:val="19"/>
        </w:rPr>
      </w:pPr>
      <w:r>
        <w:br w:type="column"/>
      </w:r>
      <w:r>
        <w:rPr>
          <w:spacing w:val="2"/>
          <w:sz w:val="19"/>
          <w:szCs w:val="19"/>
        </w:rPr>
        <w:lastRenderedPageBreak/>
        <w:t>Y</w:t>
      </w:r>
      <w:r>
        <w:rPr>
          <w:spacing w:val="1"/>
          <w:sz w:val="19"/>
          <w:szCs w:val="19"/>
        </w:rPr>
        <w:t>iel</w:t>
      </w:r>
      <w:r>
        <w:rPr>
          <w:sz w:val="19"/>
          <w:szCs w:val="19"/>
        </w:rPr>
        <w:t>d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Is</w:t>
      </w:r>
      <w:r>
        <w:rPr>
          <w:spacing w:val="2"/>
          <w:w w:val="103"/>
          <w:sz w:val="19"/>
          <w:szCs w:val="19"/>
        </w:rPr>
        <w:t>opu</w:t>
      </w:r>
      <w:r>
        <w:rPr>
          <w:spacing w:val="1"/>
          <w:w w:val="103"/>
          <w:sz w:val="19"/>
          <w:szCs w:val="19"/>
        </w:rPr>
        <w:t>le</w:t>
      </w:r>
      <w:r>
        <w:rPr>
          <w:spacing w:val="2"/>
          <w:w w:val="103"/>
          <w:sz w:val="19"/>
          <w:szCs w:val="19"/>
        </w:rPr>
        <w:t>go</w:t>
      </w:r>
      <w:r>
        <w:rPr>
          <w:w w:val="103"/>
          <w:sz w:val="19"/>
          <w:szCs w:val="19"/>
        </w:rPr>
        <w:t>l</w:t>
      </w:r>
    </w:p>
    <w:p w:rsidR="000668F9" w:rsidRDefault="00314EE6">
      <w:pPr>
        <w:spacing w:before="55"/>
        <w:ind w:left="485" w:right="484"/>
        <w:jc w:val="center"/>
        <w:rPr>
          <w:sz w:val="19"/>
          <w:szCs w:val="19"/>
        </w:rPr>
      </w:pPr>
      <w:r>
        <w:pict>
          <v:group id="_x0000_s1199" style="position:absolute;left:0;text-align:left;margin-left:292.45pt;margin-top:129pt;width:14pt;height:9.25pt;z-index:-251657216;mso-position-horizontal-relative:page" coordorigin="5849,2580" coordsize="280,185">
            <v:shape id="_x0000_s1202" style="position:absolute;left:5859;top:2597;width:183;height:158" coordorigin="5859,2597" coordsize="183,158" path="m5927,2752r,-4l5914,2748r-5,-2l5904,2741r-1,-6l5903,2630r110,125l6018,2755r,-140l6019,2610r5,-7l6029,2601r13,l6042,2597r-59,l5983,2601r13,l6000,2603r6,5l6007,2614r,99l5904,2597r-45,l5859,2601r5,l5870,2602r5,2l5881,2607r6,5l5892,2617r,117l5891,2740r-5,6l5881,2748r-13,l5868,2752r59,xe" fillcolor="black" stroked="f">
              <v:path arrowok="t"/>
            </v:shape>
            <v:shape id="_x0000_s1201" style="position:absolute;left:6062;top:2590;width:57;height:163" coordorigin="6062,2590" coordsize="57,163" path="m6096,2644r-34,13l6064,2661r6,-1l6074,2660r6,4l6081,2669r,8l6081,2735r,4l6080,2742r-5,5l6069,2748r-5,l6064,2752r55,l6119,2748r-6,l6110,2748r-6,-4l6102,2740r,-5l6102,2644r-6,xe" fillcolor="black" stroked="f">
              <v:path arrowok="t"/>
            </v:shape>
            <v:shape id="_x0000_s1200" style="position:absolute;left:6062;top:2590;width:57;height:163" coordorigin="6062,2590" coordsize="57,163" path="m6079,2601r1,6l6085,2612r6,1l6098,2612r5,-5l6104,2601r-1,-6l6098,2591r-7,-1l6085,2591r-5,4l6079,2601xe" fillcolor="black" stroked="f">
              <v:path arrowok="t"/>
            </v:shape>
            <w10:wrap anchorx="page"/>
          </v:group>
        </w:pict>
      </w:r>
      <w:r w:rsidR="00067F7F">
        <w:rPr>
          <w:spacing w:val="1"/>
          <w:w w:val="103"/>
          <w:sz w:val="19"/>
          <w:szCs w:val="19"/>
        </w:rPr>
        <w:t>(</w:t>
      </w:r>
      <w:r w:rsidR="00067F7F">
        <w:rPr>
          <w:spacing w:val="3"/>
          <w:w w:val="103"/>
          <w:sz w:val="19"/>
          <w:szCs w:val="19"/>
        </w:rPr>
        <w:t>%</w:t>
      </w:r>
      <w:r w:rsidR="00067F7F">
        <w:rPr>
          <w:w w:val="103"/>
          <w:sz w:val="19"/>
          <w:szCs w:val="19"/>
        </w:rPr>
        <w:t>)</w:t>
      </w:r>
    </w:p>
    <w:p w:rsidR="000668F9" w:rsidRDefault="00067F7F">
      <w:pPr>
        <w:spacing w:line="180" w:lineRule="exact"/>
        <w:ind w:left="-35" w:right="-35"/>
        <w:jc w:val="center"/>
        <w:rPr>
          <w:sz w:val="19"/>
          <w:szCs w:val="19"/>
        </w:rPr>
      </w:pPr>
      <w:r>
        <w:br w:type="column"/>
      </w:r>
      <w:r>
        <w:rPr>
          <w:spacing w:val="2"/>
          <w:sz w:val="19"/>
          <w:szCs w:val="19"/>
        </w:rPr>
        <w:lastRenderedPageBreak/>
        <w:t>Y</w:t>
      </w:r>
      <w:r>
        <w:rPr>
          <w:spacing w:val="1"/>
          <w:sz w:val="19"/>
          <w:szCs w:val="19"/>
        </w:rPr>
        <w:t>iel</w:t>
      </w:r>
      <w:r>
        <w:rPr>
          <w:sz w:val="19"/>
          <w:szCs w:val="19"/>
        </w:rPr>
        <w:t>d</w:t>
      </w:r>
      <w:r>
        <w:rPr>
          <w:spacing w:val="17"/>
          <w:sz w:val="19"/>
          <w:szCs w:val="19"/>
        </w:rPr>
        <w:t xml:space="preserve"> </w:t>
      </w:r>
      <w:r>
        <w:rPr>
          <w:spacing w:val="3"/>
          <w:w w:val="103"/>
          <w:sz w:val="19"/>
          <w:szCs w:val="19"/>
        </w:rPr>
        <w:t>M</w:t>
      </w:r>
      <w:r>
        <w:rPr>
          <w:spacing w:val="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n</w:t>
      </w:r>
      <w:r>
        <w:rPr>
          <w:spacing w:val="1"/>
          <w:w w:val="103"/>
          <w:sz w:val="19"/>
          <w:szCs w:val="19"/>
        </w:rPr>
        <w:t>t</w:t>
      </w:r>
      <w:r>
        <w:rPr>
          <w:spacing w:val="2"/>
          <w:w w:val="103"/>
          <w:sz w:val="19"/>
          <w:szCs w:val="19"/>
        </w:rPr>
        <w:t>hol</w:t>
      </w:r>
    </w:p>
    <w:p w:rsidR="000668F9" w:rsidRDefault="00067F7F">
      <w:pPr>
        <w:spacing w:before="55"/>
        <w:ind w:left="401" w:right="403"/>
        <w:jc w:val="center"/>
        <w:rPr>
          <w:sz w:val="19"/>
          <w:szCs w:val="19"/>
        </w:rPr>
      </w:pPr>
      <w:r>
        <w:rPr>
          <w:spacing w:val="1"/>
          <w:w w:val="103"/>
          <w:sz w:val="19"/>
          <w:szCs w:val="19"/>
        </w:rPr>
        <w:t>(</w:t>
      </w:r>
      <w:r>
        <w:rPr>
          <w:spacing w:val="3"/>
          <w:w w:val="103"/>
          <w:sz w:val="19"/>
          <w:szCs w:val="19"/>
        </w:rPr>
        <w:t>%</w:t>
      </w:r>
      <w:r>
        <w:rPr>
          <w:w w:val="103"/>
          <w:sz w:val="19"/>
          <w:szCs w:val="19"/>
        </w:rPr>
        <w:t>)</w:t>
      </w:r>
    </w:p>
    <w:p w:rsidR="000668F9" w:rsidRDefault="00067F7F">
      <w:pPr>
        <w:spacing w:line="120" w:lineRule="exact"/>
        <w:rPr>
          <w:sz w:val="12"/>
          <w:szCs w:val="12"/>
        </w:rPr>
      </w:pPr>
      <w:r>
        <w:br w:type="column"/>
      </w:r>
    </w:p>
    <w:p w:rsidR="000668F9" w:rsidRDefault="00067F7F">
      <w:pPr>
        <w:ind w:left="-36" w:right="93"/>
        <w:jc w:val="center"/>
        <w:rPr>
          <w:sz w:val="19"/>
          <w:szCs w:val="19"/>
        </w:rPr>
      </w:pPr>
      <w:r>
        <w:rPr>
          <w:spacing w:val="2"/>
          <w:sz w:val="19"/>
          <w:szCs w:val="19"/>
        </w:rPr>
        <w:t>3</w:t>
      </w:r>
      <w:r>
        <w:rPr>
          <w:spacing w:val="1"/>
          <w:sz w:val="19"/>
          <w:szCs w:val="19"/>
        </w:rPr>
        <w:t>,</w:t>
      </w:r>
      <w:r>
        <w:rPr>
          <w:sz w:val="19"/>
          <w:szCs w:val="19"/>
        </w:rPr>
        <w:t>7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d</w:t>
      </w:r>
      <w:r>
        <w:rPr>
          <w:spacing w:val="1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m</w:t>
      </w:r>
      <w:r>
        <w:rPr>
          <w:spacing w:val="1"/>
          <w:w w:val="103"/>
          <w:sz w:val="19"/>
          <w:szCs w:val="19"/>
        </w:rPr>
        <w:t>et</w:t>
      </w:r>
      <w:r>
        <w:rPr>
          <w:spacing w:val="2"/>
          <w:w w:val="103"/>
          <w:sz w:val="19"/>
          <w:szCs w:val="19"/>
        </w:rPr>
        <w:t>hy</w:t>
      </w:r>
      <w:r>
        <w:rPr>
          <w:spacing w:val="1"/>
          <w:w w:val="103"/>
          <w:sz w:val="19"/>
          <w:szCs w:val="19"/>
        </w:rPr>
        <w:t>l-</w:t>
      </w:r>
      <w:r>
        <w:rPr>
          <w:spacing w:val="2"/>
          <w:w w:val="103"/>
          <w:sz w:val="19"/>
          <w:szCs w:val="19"/>
        </w:rPr>
        <w:t>1</w:t>
      </w:r>
      <w:r>
        <w:rPr>
          <w:spacing w:val="1"/>
          <w:w w:val="103"/>
          <w:sz w:val="19"/>
          <w:szCs w:val="19"/>
        </w:rPr>
        <w:t>-</w:t>
      </w:r>
      <w:r>
        <w:rPr>
          <w:spacing w:val="2"/>
          <w:w w:val="103"/>
          <w:sz w:val="19"/>
          <w:szCs w:val="19"/>
        </w:rPr>
        <w:t>o</w:t>
      </w:r>
      <w:r>
        <w:rPr>
          <w:spacing w:val="1"/>
          <w:w w:val="103"/>
          <w:sz w:val="19"/>
          <w:szCs w:val="19"/>
        </w:rPr>
        <w:t>cta</w:t>
      </w:r>
      <w:r>
        <w:rPr>
          <w:spacing w:val="2"/>
          <w:w w:val="103"/>
          <w:sz w:val="19"/>
          <w:szCs w:val="19"/>
        </w:rPr>
        <w:t>nol</w:t>
      </w:r>
    </w:p>
    <w:p w:rsidR="000668F9" w:rsidRDefault="00067F7F">
      <w:pPr>
        <w:spacing w:before="50"/>
        <w:ind w:left="732" w:right="863"/>
        <w:jc w:val="center"/>
        <w:rPr>
          <w:sz w:val="19"/>
          <w:szCs w:val="19"/>
        </w:rPr>
        <w:sectPr w:rsidR="000668F9">
          <w:type w:val="continuous"/>
          <w:pgSz w:w="11900" w:h="16840"/>
          <w:pgMar w:top="660" w:right="1300" w:bottom="280" w:left="1300" w:header="720" w:footer="720" w:gutter="0"/>
          <w:cols w:num="7" w:space="720" w:equalWidth="0">
            <w:col w:w="793" w:space="239"/>
            <w:col w:w="921" w:space="326"/>
            <w:col w:w="443" w:space="332"/>
            <w:col w:w="854" w:space="269"/>
            <w:col w:w="1338" w:space="325"/>
            <w:col w:w="1173" w:space="323"/>
            <w:col w:w="1964"/>
          </w:cols>
        </w:sectPr>
      </w:pPr>
      <w:r>
        <w:rPr>
          <w:spacing w:val="1"/>
          <w:w w:val="103"/>
          <w:sz w:val="19"/>
          <w:szCs w:val="19"/>
        </w:rPr>
        <w:t>(</w:t>
      </w:r>
      <w:r>
        <w:rPr>
          <w:spacing w:val="3"/>
          <w:w w:val="103"/>
          <w:sz w:val="19"/>
          <w:szCs w:val="19"/>
        </w:rPr>
        <w:t>%</w:t>
      </w:r>
      <w:r>
        <w:rPr>
          <w:w w:val="103"/>
          <w:sz w:val="19"/>
          <w:szCs w:val="19"/>
        </w:rPr>
        <w:t>)</w:t>
      </w:r>
    </w:p>
    <w:p w:rsidR="000668F9" w:rsidRDefault="00314EE6">
      <w:pPr>
        <w:spacing w:before="1" w:line="100" w:lineRule="exact"/>
        <w:rPr>
          <w:sz w:val="10"/>
          <w:szCs w:val="10"/>
        </w:rPr>
      </w:pPr>
      <w:r>
        <w:lastRenderedPageBreak/>
        <w:pict>
          <v:group id="_x0000_s1185" style="position:absolute;margin-left:64.25pt;margin-top:232.25pt;width:465.7pt;height:.6pt;z-index:-251662336;mso-position-horizontal-relative:page;mso-position-vertical-relative:page" coordorigin="1285,4645" coordsize="9314,12">
            <v:shape id="_x0000_s1198" style="position:absolute;left:1291;top:4651;width:912;height:0" coordorigin="1291,4651" coordsize="912,0" path="m1291,4651r912,e" filled="f" strokeweight=".20464mm">
              <v:path arrowok="t"/>
            </v:shape>
            <v:shape id="_x0000_s1197" style="position:absolute;left:2189;top:4651;width:10;height:0" coordorigin="2189,4651" coordsize="10,0" path="m2189,4651r9,e" filled="f" strokeweight=".20464mm">
              <v:path arrowok="t"/>
            </v:shape>
            <v:shape id="_x0000_s1196" style="position:absolute;left:2198;top:4651;width:1181;height:0" coordorigin="2198,4651" coordsize="1181,0" path="m2198,4651r1181,e" filled="f" strokeweight=".20464mm">
              <v:path arrowok="t"/>
            </v:shape>
            <v:shape id="_x0000_s1195" style="position:absolute;left:3365;top:4651;width:10;height:0" coordorigin="3365,4651" coordsize="10,0" path="m3365,4651r9,e" filled="f" strokeweight=".20464mm">
              <v:path arrowok="t"/>
            </v:shape>
            <v:shape id="_x0000_s1194" style="position:absolute;left:3374;top:4651;width:845;height:0" coordorigin="3374,4651" coordsize="845,0" path="m3374,4651r845,e" filled="f" strokeweight=".20464mm">
              <v:path arrowok="t"/>
            </v:shape>
            <v:shape id="_x0000_s1193" style="position:absolute;left:4205;top:4651;width:10;height:0" coordorigin="4205,4651" coordsize="10,0" path="m4205,4651r9,e" filled="f" strokeweight=".20464mm">
              <v:path arrowok="t"/>
            </v:shape>
            <v:shape id="_x0000_s1192" style="position:absolute;left:4214;top:4651;width:1128;height:0" coordorigin="4214,4651" coordsize="1128,0" path="m4214,4651r1128,e" filled="f" strokeweight=".20464mm">
              <v:path arrowok="t"/>
            </v:shape>
            <v:shape id="_x0000_s1191" style="position:absolute;left:5328;top:4651;width:10;height:0" coordorigin="5328,4651" coordsize="10,0" path="m5328,4651r10,e" filled="f" strokeweight=".20464mm">
              <v:path arrowok="t"/>
            </v:shape>
            <v:shape id="_x0000_s1190" style="position:absolute;left:5338;top:4651;width:1608;height:0" coordorigin="5338,4651" coordsize="1608,0" path="m5338,4651r1608,e" filled="f" strokeweight=".20464mm">
              <v:path arrowok="t"/>
            </v:shape>
            <v:shape id="_x0000_s1189" style="position:absolute;left:6931;top:4651;width:10;height:0" coordorigin="6931,4651" coordsize="10,0" path="m6931,4651r10,e" filled="f" strokeweight=".20464mm">
              <v:path arrowok="t"/>
            </v:shape>
            <v:shape id="_x0000_s1188" style="position:absolute;left:6941;top:4651;width:1565;height:0" coordorigin="6941,4651" coordsize="1565,0" path="m6941,4651r1565,e" filled="f" strokeweight=".20464mm">
              <v:path arrowok="t"/>
            </v:shape>
            <v:shape id="_x0000_s1187" style="position:absolute;left:8491;top:4651;width:10;height:0" coordorigin="8491,4651" coordsize="10,0" path="m8491,4651r10,e" filled="f" strokeweight=".20464mm">
              <v:path arrowok="t"/>
            </v:shape>
            <v:shape id="_x0000_s1186" style="position:absolute;left:8501;top:4651;width:2093;height:0" coordorigin="8501,4651" coordsize="2093,0" path="m8501,4651r2093,e" filled="f" strokeweight=".20464mm">
              <v:path arrowok="t"/>
            </v:shape>
            <w10:wrap anchorx="page" anchory="page"/>
          </v:group>
        </w:pict>
      </w:r>
      <w:r>
        <w:pict>
          <v:group id="_x0000_s1171" style="position:absolute;margin-left:65pt;margin-top:185.25pt;width:465pt;height:.6pt;z-index:-251663360;mso-position-horizontal-relative:page;mso-position-vertical-relative:page" coordorigin="1300,3705" coordsize="9300,12">
            <v:shape id="_x0000_s1184" style="position:absolute;left:1306;top:3710;width:898;height:0" coordorigin="1306,3710" coordsize="898,0" path="m1306,3710r897,e" filled="f" strokeweight=".58pt">
              <v:path arrowok="t"/>
            </v:shape>
            <v:shape id="_x0000_s1183" style="position:absolute;left:2203;top:3710;width:10;height:0" coordorigin="2203,3710" coordsize="10,0" path="m2203,3710r10,e" filled="f" strokeweight=".58pt">
              <v:path arrowok="t"/>
            </v:shape>
            <v:shape id="_x0000_s1182" style="position:absolute;left:2213;top:3710;width:1166;height:0" coordorigin="2213,3710" coordsize="1166,0" path="m2213,3710r1166,e" filled="f" strokeweight=".58pt">
              <v:path arrowok="t"/>
            </v:shape>
            <v:shape id="_x0000_s1181" style="position:absolute;left:3379;top:3710;width:10;height:0" coordorigin="3379,3710" coordsize="10,0" path="m3379,3710r10,e" filled="f" strokeweight=".58pt">
              <v:path arrowok="t"/>
            </v:shape>
            <v:shape id="_x0000_s1180" style="position:absolute;left:3389;top:3710;width:830;height:0" coordorigin="3389,3710" coordsize="830,0" path="m3389,3710r830,e" filled="f" strokeweight=".58pt">
              <v:path arrowok="t"/>
            </v:shape>
            <v:shape id="_x0000_s1179" style="position:absolute;left:4219;top:3710;width:10;height:0" coordorigin="4219,3710" coordsize="10,0" path="m4219,3710r10,e" filled="f" strokeweight=".58pt">
              <v:path arrowok="t"/>
            </v:shape>
            <v:shape id="_x0000_s1178" style="position:absolute;left:4229;top:3710;width:1114;height:0" coordorigin="4229,3710" coordsize="1114,0" path="m4229,3710r1113,e" filled="f" strokeweight=".58pt">
              <v:path arrowok="t"/>
            </v:shape>
            <v:shape id="_x0000_s1177" style="position:absolute;left:5342;top:3710;width:10;height:0" coordorigin="5342,3710" coordsize="10,0" path="m5342,3710r10,e" filled="f" strokeweight=".58pt">
              <v:path arrowok="t"/>
            </v:shape>
            <v:shape id="_x0000_s1176" style="position:absolute;left:5352;top:3710;width:1594;height:0" coordorigin="5352,3710" coordsize="1594,0" path="m5352,3710r1594,e" filled="f" strokeweight=".58pt">
              <v:path arrowok="t"/>
            </v:shape>
            <v:shape id="_x0000_s1175" style="position:absolute;left:6946;top:3710;width:10;height:0" coordorigin="6946,3710" coordsize="10,0" path="m6946,3710r9,e" filled="f" strokeweight=".58pt">
              <v:path arrowok="t"/>
            </v:shape>
            <v:shape id="_x0000_s1174" style="position:absolute;left:6955;top:3710;width:1550;height:0" coordorigin="6955,3710" coordsize="1550,0" path="m6955,3710r1551,e" filled="f" strokeweight=".58pt">
              <v:path arrowok="t"/>
            </v:shape>
            <v:shape id="_x0000_s1173" style="position:absolute;left:8506;top:3710;width:10;height:0" coordorigin="8506,3710" coordsize="10,0" path="m8506,3710r9,e" filled="f" strokeweight=".58pt">
              <v:path arrowok="t"/>
            </v:shape>
            <v:shape id="_x0000_s1172" style="position:absolute;left:8515;top:3710;width:2078;height:0" coordorigin="8515,3710" coordsize="2078,0" path="m8515,3710r2079,e" filled="f" strokeweight=".58pt">
              <v:path arrowok="t"/>
            </v:shape>
            <w10:wrap anchorx="page" anchory="page"/>
          </v:group>
        </w:pict>
      </w:r>
      <w:r>
        <w:pict>
          <v:group id="_x0000_s1159" style="position:absolute;margin-left:65pt;margin-top:141.8pt;width:465pt;height:.6pt;z-index:-251665408;mso-position-horizontal-relative:page;mso-position-vertical-relative:page" coordorigin="1300,2836" coordsize="9300,12">
            <v:shape id="_x0000_s1170" style="position:absolute;left:1306;top:2842;width:898;height:0" coordorigin="1306,2842" coordsize="898,0" path="m1306,2842r897,e" filled="f" strokeweight=".58pt">
              <v:path arrowok="t"/>
            </v:shape>
            <v:shape id="_x0000_s1169" style="position:absolute;left:2203;top:2842;width:10;height:0" coordorigin="2203,2842" coordsize="10,0" path="m2203,2842r10,e" filled="f" strokeweight=".58pt">
              <v:path arrowok="t"/>
            </v:shape>
            <v:shape id="_x0000_s1168" style="position:absolute;left:2213;top:2842;width:1166;height:0" coordorigin="2213,2842" coordsize="1166,0" path="m2213,2842r1166,e" filled="f" strokeweight=".58pt">
              <v:path arrowok="t"/>
            </v:shape>
            <v:shape id="_x0000_s1167" style="position:absolute;left:3379;top:2842;width:10;height:0" coordorigin="3379,2842" coordsize="10,0" path="m3379,2842r10,e" filled="f" strokeweight=".58pt">
              <v:path arrowok="t"/>
            </v:shape>
            <v:shape id="_x0000_s1166" style="position:absolute;left:3389;top:2842;width:1954;height:0" coordorigin="3389,2842" coordsize="1954,0" path="m3389,2842r1953,e" filled="f" strokeweight=".58pt">
              <v:path arrowok="t"/>
            </v:shape>
            <v:shape id="_x0000_s1165" style="position:absolute;left:5342;top:2842;width:10;height:0" coordorigin="5342,2842" coordsize="10,0" path="m5342,2842r10,e" filled="f" strokeweight=".58pt">
              <v:path arrowok="t"/>
            </v:shape>
            <v:shape id="_x0000_s1164" style="position:absolute;left:5352;top:2842;width:1594;height:0" coordorigin="5352,2842" coordsize="1594,0" path="m5352,2842r1594,e" filled="f" strokeweight=".58pt">
              <v:path arrowok="t"/>
            </v:shape>
            <v:shape id="_x0000_s1163" style="position:absolute;left:6946;top:2842;width:10;height:0" coordorigin="6946,2842" coordsize="10,0" path="m6946,2842r9,e" filled="f" strokeweight=".58pt">
              <v:path arrowok="t"/>
            </v:shape>
            <v:shape id="_x0000_s1162" style="position:absolute;left:6955;top:2842;width:1550;height:0" coordorigin="6955,2842" coordsize="1550,0" path="m6955,2842r1551,e" filled="f" strokeweight=".58pt">
              <v:path arrowok="t"/>
            </v:shape>
            <v:shape id="_x0000_s1161" style="position:absolute;left:8506;top:2842;width:10;height:0" coordorigin="8506,2842" coordsize="10,0" path="m8506,2842r9,e" filled="f" strokeweight=".58pt">
              <v:path arrowok="t"/>
            </v:shape>
            <v:shape id="_x0000_s1160" style="position:absolute;left:8515;top:2842;width:2078;height:0" coordorigin="8515,2842" coordsize="2078,0" path="m8515,2842r2079,e" filled="f" strokeweight=".58pt">
              <v:path arrowok="t"/>
            </v:shape>
            <w10:wrap anchorx="page" anchory="page"/>
          </v:group>
        </w:pict>
      </w:r>
    </w:p>
    <w:p w:rsidR="000668F9" w:rsidRDefault="00067F7F">
      <w:pPr>
        <w:ind w:left="355"/>
        <w:rPr>
          <w:sz w:val="19"/>
          <w:szCs w:val="19"/>
        </w:rPr>
      </w:pP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 xml:space="preserve">0            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98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2</w:t>
      </w:r>
      <w:r>
        <w:rPr>
          <w:sz w:val="19"/>
          <w:szCs w:val="19"/>
        </w:rPr>
        <w:t xml:space="preserve">8          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24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6</w:t>
      </w:r>
      <w:r>
        <w:rPr>
          <w:sz w:val="19"/>
          <w:szCs w:val="19"/>
        </w:rPr>
        <w:t xml:space="preserve">2          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18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8</w:t>
      </w:r>
      <w:r>
        <w:rPr>
          <w:sz w:val="19"/>
          <w:szCs w:val="19"/>
        </w:rPr>
        <w:t xml:space="preserve">7                   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0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0</w:t>
      </w:r>
      <w:r>
        <w:rPr>
          <w:sz w:val="19"/>
          <w:szCs w:val="19"/>
        </w:rPr>
        <w:t xml:space="preserve">0                        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3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2</w:t>
      </w:r>
      <w:r>
        <w:rPr>
          <w:sz w:val="19"/>
          <w:szCs w:val="19"/>
        </w:rPr>
        <w:t xml:space="preserve">7                             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75</w:t>
      </w:r>
      <w:r>
        <w:rPr>
          <w:spacing w:val="1"/>
          <w:w w:val="103"/>
          <w:sz w:val="19"/>
          <w:szCs w:val="19"/>
        </w:rPr>
        <w:t>.</w:t>
      </w:r>
      <w:r>
        <w:rPr>
          <w:spacing w:val="2"/>
          <w:w w:val="103"/>
          <w:sz w:val="19"/>
          <w:szCs w:val="19"/>
        </w:rPr>
        <w:t>40</w:t>
      </w:r>
    </w:p>
    <w:p w:rsidR="000668F9" w:rsidRDefault="00067F7F">
      <w:pPr>
        <w:spacing w:before="93"/>
        <w:ind w:left="355"/>
        <w:rPr>
          <w:sz w:val="19"/>
          <w:szCs w:val="19"/>
        </w:rPr>
      </w:pP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 xml:space="preserve">5            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99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5</w:t>
      </w:r>
      <w:r>
        <w:rPr>
          <w:sz w:val="19"/>
          <w:szCs w:val="19"/>
        </w:rPr>
        <w:t xml:space="preserve">8           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3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4</w:t>
      </w:r>
      <w:r>
        <w:rPr>
          <w:sz w:val="19"/>
          <w:szCs w:val="19"/>
        </w:rPr>
        <w:t xml:space="preserve">8             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 xml:space="preserve">7                     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0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0</w:t>
      </w:r>
      <w:r>
        <w:rPr>
          <w:sz w:val="19"/>
          <w:szCs w:val="19"/>
        </w:rPr>
        <w:t xml:space="preserve">0                        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3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4</w:t>
      </w:r>
      <w:r>
        <w:rPr>
          <w:sz w:val="19"/>
          <w:szCs w:val="19"/>
        </w:rPr>
        <w:t xml:space="preserve">8                             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91</w:t>
      </w:r>
      <w:r>
        <w:rPr>
          <w:spacing w:val="1"/>
          <w:w w:val="103"/>
          <w:sz w:val="19"/>
          <w:szCs w:val="19"/>
        </w:rPr>
        <w:t>.</w:t>
      </w:r>
      <w:r>
        <w:rPr>
          <w:spacing w:val="2"/>
          <w:w w:val="103"/>
          <w:sz w:val="19"/>
          <w:szCs w:val="19"/>
        </w:rPr>
        <w:t>72</w:t>
      </w:r>
    </w:p>
    <w:p w:rsidR="000668F9" w:rsidRDefault="00314EE6">
      <w:pPr>
        <w:spacing w:before="93"/>
        <w:ind w:left="355"/>
        <w:rPr>
          <w:sz w:val="19"/>
          <w:szCs w:val="19"/>
        </w:rPr>
      </w:pPr>
      <w:r>
        <w:pict>
          <v:group id="_x0000_s1144" style="position:absolute;left:0;text-align:left;margin-left:2in;margin-top:43.75pt;width:67.1pt;height:70.8pt;z-index:-251661312;mso-position-horizontal-relative:page" coordorigin="2880,875" coordsize="1342,1416">
            <v:shape id="_x0000_s1158" style="position:absolute;left:3259;top:885;width:13;height:294" coordorigin="3259,885" coordsize="13,294" path="m3259,1173r3,6l3269,1179r3,-6l3272,891r-3,-6l3262,885r-3,6l3259,1173xe" fillcolor="black" stroked="f">
              <v:path arrowok="t"/>
            </v:shape>
            <v:shape id="_x0000_s1157" style="position:absolute;left:2957;top:1166;width:316;height:213" coordorigin="2957,1166" coordsize="316,213" path="m3269,1178r4,-6l3269,1167r-4,-1l3262,1168r-301,199l2957,1373r5,6l2966,1379r3,-2l3269,1178xe" fillcolor="black" stroked="f">
              <v:path arrowok="t"/>
            </v:shape>
            <v:shape id="_x0000_s1156" style="position:absolute;left:3258;top:1166;width:316;height:213" coordorigin="3258,1166" coordsize="316,213" path="m3269,1168r-3,-2l3262,1167r-4,5l3262,1178r300,199l3565,1379r4,l3574,1373r-4,-6l3269,1168xe" fillcolor="black" stroked="f">
              <v:path arrowok="t"/>
            </v:shape>
            <v:shape id="_x0000_s1155" style="position:absolute;left:2958;top:1366;width:13;height:294" coordorigin="2958,1366" coordsize="13,294" path="m2971,1372r-3,-6l2961,1366r-3,6l2958,1654r3,6l2968,1660r3,-6l2971,1372xe" fillcolor="black" stroked="f">
              <v:path arrowok="t"/>
            </v:shape>
            <v:shape id="_x0000_s1154" style="position:absolute;left:2957;top:1647;width:316;height:213" coordorigin="2957,1647" coordsize="316,213" path="m2969,1649r-3,-2l2962,1648r-5,5l2961,1659r301,199l3265,1860r4,-1l3273,1854r-4,-6l2969,1649xe" fillcolor="black" stroked="f">
              <v:path arrowok="t"/>
            </v:shape>
            <v:shape id="_x0000_s1153" style="position:absolute;left:3560;top:1366;width:13;height:294" coordorigin="3560,1366" coordsize="13,294" path="m3573,1372r-3,-6l3563,1366r-3,6l3560,1654r3,6l3570,1660r3,-6l3573,1372xe" fillcolor="black" stroked="f">
              <v:path arrowok="t"/>
            </v:shape>
            <v:shape id="_x0000_s1152" style="position:absolute;left:3917;top:1586;width:146;height:146" coordorigin="3917,1586" coordsize="146,146" path="m3926,1620r-7,19l3917,1661r,12l3920,1685r6,11l3931,1707r7,-46l3938,1651r5,-21l3953,1616r10,-9l3976,1602r24,l4009,1605r8,4l4025,1614r6,7l4036,1629r4,9l4042,1648r,17l4037,1685r-10,16l4010,1712r-20,4l3975,1716r-13,-5l3952,1701r-1,-2l3941,1683r-1,33l3951,1722r12,7l3975,1732r28,l4015,1729r12,-6l4038,1718r9,-9l4053,1698r7,-12l4063,1674r,-29l4060,1633r-6,-11l4048,1610r-9,-8l4028,1596r-11,-7l4004,1586r-14,l3972,1588r-19,6l3937,1606r-11,14xe" fillcolor="black" stroked="f">
              <v:path arrowok="t"/>
            </v:shape>
            <v:shape id="_x0000_s1151" style="position:absolute;left:3917;top:1586;width:146;height:146" coordorigin="3917,1586" coordsize="146,146" path="m3938,1661r-7,46l3940,1716r1,-33l3938,1661xe" fillcolor="black" stroked="f">
              <v:path arrowok="t"/>
            </v:shape>
            <v:shape id="_x0000_s1150" style="position:absolute;left:4092;top:1589;width:120;height:141" coordorigin="4092,1589" coordsize="120,141" path="m4212,1589r-20,l4192,1647r-80,l4112,1589r-20,l4092,1730r20,l4112,1663r80,l4192,1730r20,l4212,1589xe" fillcolor="black" stroked="f">
              <v:path arrowok="t"/>
            </v:shape>
            <v:shape id="_x0000_s1149" style="position:absolute;left:3560;top:1648;width:320;height:12" coordorigin="3560,1648" coordsize="320,12" path="m3566,1648r-6,3l3560,1657r6,3l3874,1660r6,-3l3880,1651r-6,-3l3566,1648xe" fillcolor="black" stroked="f">
              <v:path arrowok="t"/>
            </v:shape>
            <v:shape id="_x0000_s1148" style="position:absolute;left:3259;top:1847;width:13;height:294" coordorigin="3259,1847" coordsize="13,294" path="m3272,1853r-3,-6l3262,1847r-3,6l3259,2135r3,6l3269,2141r3,-6l3272,1853xe" fillcolor="black" stroked="f">
              <v:path arrowok="t"/>
            </v:shape>
            <v:shape id="_x0000_s1147" style="position:absolute;left:3213;top:1869;width:13;height:244" coordorigin="3213,1869" coordsize="13,244" path="m3226,1875r-3,-6l3216,1869r-3,6l3213,2107r3,6l3223,2113r3,-6l3226,1875xe" fillcolor="black" stroked="f">
              <v:path arrowok="t"/>
            </v:shape>
            <v:shape id="_x0000_s1146" style="position:absolute;left:2890;top:2129;width:383;height:152" coordorigin="2890,2129" coordsize="383,152" path="m3268,2140r5,-4l3270,2129r-7,l2895,2270r-5,5l2893,2281r7,l3268,2140xe" fillcolor="black" stroked="f">
              <v:path arrowok="t"/>
            </v:shape>
            <v:shape id="_x0000_s1145" style="position:absolute;left:3258;top:2129;width:383;height:152" coordorigin="3258,2129" coordsize="383,152" path="m3268,2129r-7,l3258,2136r5,4l3631,2281r8,l3641,2275r-5,-5l3268,2129xe" fillcolor="black" stroked="f">
              <v:path arrowok="t"/>
            </v:shape>
            <w10:wrap anchorx="page"/>
          </v:group>
        </w:pict>
      </w:r>
      <w:r w:rsidR="00067F7F">
        <w:rPr>
          <w:spacing w:val="2"/>
          <w:sz w:val="19"/>
          <w:szCs w:val="19"/>
        </w:rPr>
        <w:t>2</w:t>
      </w:r>
      <w:r w:rsidR="00067F7F">
        <w:rPr>
          <w:sz w:val="19"/>
          <w:szCs w:val="19"/>
        </w:rPr>
        <w:t xml:space="preserve">0              </w:t>
      </w:r>
      <w:r w:rsidR="00067F7F">
        <w:rPr>
          <w:spacing w:val="8"/>
          <w:sz w:val="19"/>
          <w:szCs w:val="19"/>
        </w:rPr>
        <w:t xml:space="preserve"> </w:t>
      </w:r>
      <w:r w:rsidR="00067F7F">
        <w:rPr>
          <w:spacing w:val="2"/>
          <w:sz w:val="19"/>
          <w:szCs w:val="19"/>
        </w:rPr>
        <w:t>97</w:t>
      </w:r>
      <w:r w:rsidR="00067F7F">
        <w:rPr>
          <w:spacing w:val="1"/>
          <w:sz w:val="19"/>
          <w:szCs w:val="19"/>
        </w:rPr>
        <w:t>.</w:t>
      </w:r>
      <w:r w:rsidR="00067F7F">
        <w:rPr>
          <w:spacing w:val="2"/>
          <w:sz w:val="19"/>
          <w:szCs w:val="19"/>
        </w:rPr>
        <w:t>1</w:t>
      </w:r>
      <w:r w:rsidR="00067F7F">
        <w:rPr>
          <w:sz w:val="19"/>
          <w:szCs w:val="19"/>
        </w:rPr>
        <w:t xml:space="preserve">4           </w:t>
      </w:r>
      <w:r w:rsidR="00067F7F">
        <w:rPr>
          <w:spacing w:val="3"/>
          <w:sz w:val="19"/>
          <w:szCs w:val="19"/>
        </w:rPr>
        <w:t xml:space="preserve"> </w:t>
      </w:r>
      <w:r w:rsidR="00067F7F">
        <w:rPr>
          <w:spacing w:val="2"/>
          <w:sz w:val="19"/>
          <w:szCs w:val="19"/>
        </w:rPr>
        <w:t>32</w:t>
      </w:r>
      <w:r w:rsidR="00067F7F">
        <w:rPr>
          <w:spacing w:val="1"/>
          <w:sz w:val="19"/>
          <w:szCs w:val="19"/>
        </w:rPr>
        <w:t>.</w:t>
      </w:r>
      <w:r w:rsidR="00067F7F">
        <w:rPr>
          <w:spacing w:val="2"/>
          <w:sz w:val="19"/>
          <w:szCs w:val="19"/>
        </w:rPr>
        <w:t>6</w:t>
      </w:r>
      <w:r w:rsidR="00067F7F">
        <w:rPr>
          <w:sz w:val="19"/>
          <w:szCs w:val="19"/>
        </w:rPr>
        <w:t xml:space="preserve">3          </w:t>
      </w:r>
      <w:r w:rsidR="00067F7F">
        <w:rPr>
          <w:spacing w:val="23"/>
          <w:sz w:val="19"/>
          <w:szCs w:val="19"/>
        </w:rPr>
        <w:t xml:space="preserve"> </w:t>
      </w:r>
      <w:r w:rsidR="00067F7F">
        <w:rPr>
          <w:spacing w:val="2"/>
          <w:sz w:val="19"/>
          <w:szCs w:val="19"/>
        </w:rPr>
        <w:t>24</w:t>
      </w:r>
      <w:r w:rsidR="00067F7F">
        <w:rPr>
          <w:spacing w:val="1"/>
          <w:sz w:val="19"/>
          <w:szCs w:val="19"/>
        </w:rPr>
        <w:t>.</w:t>
      </w:r>
      <w:r w:rsidR="00067F7F">
        <w:rPr>
          <w:spacing w:val="2"/>
          <w:sz w:val="19"/>
          <w:szCs w:val="19"/>
        </w:rPr>
        <w:t>7</w:t>
      </w:r>
      <w:r w:rsidR="00067F7F">
        <w:rPr>
          <w:sz w:val="19"/>
          <w:szCs w:val="19"/>
        </w:rPr>
        <w:t xml:space="preserve">2                   </w:t>
      </w:r>
      <w:r w:rsidR="00067F7F">
        <w:rPr>
          <w:spacing w:val="29"/>
          <w:sz w:val="19"/>
          <w:szCs w:val="19"/>
        </w:rPr>
        <w:t xml:space="preserve"> </w:t>
      </w:r>
      <w:r w:rsidR="00067F7F">
        <w:rPr>
          <w:spacing w:val="2"/>
          <w:sz w:val="19"/>
          <w:szCs w:val="19"/>
        </w:rPr>
        <w:t>0</w:t>
      </w:r>
      <w:r w:rsidR="00067F7F">
        <w:rPr>
          <w:spacing w:val="1"/>
          <w:sz w:val="19"/>
          <w:szCs w:val="19"/>
        </w:rPr>
        <w:t>.</w:t>
      </w:r>
      <w:r w:rsidR="00067F7F">
        <w:rPr>
          <w:spacing w:val="2"/>
          <w:sz w:val="19"/>
          <w:szCs w:val="19"/>
        </w:rPr>
        <w:t>0</w:t>
      </w:r>
      <w:r w:rsidR="00067F7F">
        <w:rPr>
          <w:sz w:val="19"/>
          <w:szCs w:val="19"/>
        </w:rPr>
        <w:t xml:space="preserve">0                         </w:t>
      </w:r>
      <w:r w:rsidR="00067F7F">
        <w:rPr>
          <w:spacing w:val="6"/>
          <w:sz w:val="19"/>
          <w:szCs w:val="19"/>
        </w:rPr>
        <w:t xml:space="preserve"> </w:t>
      </w:r>
      <w:r w:rsidR="00067F7F">
        <w:rPr>
          <w:spacing w:val="2"/>
          <w:sz w:val="19"/>
          <w:szCs w:val="19"/>
        </w:rPr>
        <w:t>2</w:t>
      </w:r>
      <w:r w:rsidR="00067F7F">
        <w:rPr>
          <w:spacing w:val="1"/>
          <w:sz w:val="19"/>
          <w:szCs w:val="19"/>
        </w:rPr>
        <w:t>.</w:t>
      </w:r>
      <w:r w:rsidR="00067F7F">
        <w:rPr>
          <w:spacing w:val="2"/>
          <w:sz w:val="19"/>
          <w:szCs w:val="19"/>
        </w:rPr>
        <w:t>7</w:t>
      </w:r>
      <w:r w:rsidR="00067F7F">
        <w:rPr>
          <w:sz w:val="19"/>
          <w:szCs w:val="19"/>
        </w:rPr>
        <w:t xml:space="preserve">5                             </w:t>
      </w:r>
      <w:r w:rsidR="00067F7F">
        <w:rPr>
          <w:spacing w:val="13"/>
          <w:sz w:val="19"/>
          <w:szCs w:val="19"/>
        </w:rPr>
        <w:t xml:space="preserve"> </w:t>
      </w:r>
      <w:r w:rsidR="00067F7F">
        <w:rPr>
          <w:spacing w:val="2"/>
          <w:w w:val="103"/>
          <w:sz w:val="19"/>
          <w:szCs w:val="19"/>
        </w:rPr>
        <w:t>77</w:t>
      </w:r>
      <w:r w:rsidR="00067F7F">
        <w:rPr>
          <w:spacing w:val="1"/>
          <w:w w:val="103"/>
          <w:sz w:val="19"/>
          <w:szCs w:val="19"/>
        </w:rPr>
        <w:t>.</w:t>
      </w:r>
      <w:r w:rsidR="00067F7F">
        <w:rPr>
          <w:spacing w:val="2"/>
          <w:w w:val="103"/>
          <w:sz w:val="19"/>
          <w:szCs w:val="19"/>
        </w:rPr>
        <w:t>52</w:t>
      </w:r>
    </w:p>
    <w:p w:rsidR="000668F9" w:rsidRDefault="000668F9">
      <w:pPr>
        <w:spacing w:before="7" w:line="100" w:lineRule="exact"/>
        <w:rPr>
          <w:sz w:val="11"/>
          <w:szCs w:val="11"/>
        </w:rPr>
      </w:pPr>
    </w:p>
    <w:p w:rsidR="000668F9" w:rsidRDefault="00314EE6">
      <w:pPr>
        <w:spacing w:line="180" w:lineRule="exact"/>
        <w:ind w:left="116"/>
        <w:rPr>
          <w:sz w:val="17"/>
          <w:szCs w:val="17"/>
        </w:rPr>
      </w:pPr>
      <w:r>
        <w:pict>
          <v:group id="_x0000_s1138" style="position:absolute;left:0;text-align:left;margin-left:250.2pt;margin-top:63.15pt;width:100.5pt;height:11.75pt;z-index:-251658240;mso-position-horizontal-relative:page" coordorigin="5004,1263" coordsize="2010,235">
            <v:shape id="_x0000_s1143" style="position:absolute;left:5014;top:1381;width:1814;height:0" coordorigin="5014,1381" coordsize="1814,0" path="m5014,1381r1814,e" filled="f" strokeweight=".07786mm">
              <v:path arrowok="t"/>
            </v:shape>
            <v:shape id="_x0000_s1142" style="position:absolute;left:5011;top:1382;width:1822;height:0" coordorigin="5011,1382" coordsize="1822,0" path="m5011,1382r1822,e" filled="f" strokeweight=".24825mm">
              <v:path arrowok="t"/>
            </v:shape>
            <v:shape id="_x0000_s1141" style="position:absolute;left:6806;top:1273;width:196;height:215" coordorigin="6806,1273" coordsize="196,215" path="m6837,1471r31,-17l6940,1415r32,-17l6994,1386r8,-4l6994,1377r-22,-12l6940,1347r-36,-19l6868,1308r-31,-18l6815,1278r-9,-5l6807,1276r3,8l6814,1295r4,15l6823,1327r4,18l6830,1364r,36l6827,1418r-4,18l6818,1452r-4,15l6810,1478r-3,7l6806,1488r9,-5l6837,1471xe" fillcolor="black" stroked="f">
              <v:path arrowok="t"/>
            </v:shape>
            <v:shape id="_x0000_s1140" style="position:absolute;left:6805;top:1275;width:199;height:213" coordorigin="6805,1275" coordsize="199,213" path="m7000,1382r-7,3l6984,1391r-13,6l6956,1405r-16,9l6922,1424r-18,10l6886,1444r-18,9l6851,1462r-14,8l6824,1477r-10,5l6808,1488r2,-5l6812,1478r1,-5l6815,1467r5,-14l6824,1436r4,-18l6831,1400r-1,-18l6828,1364r2,18l6828,1400r-2,18l6822,1436r-5,16l6813,1466r,l6811,1472r-2,5l6808,1482r-3,5l6809,1488r7,-4l6825,1479r13,-7l6853,1464r16,-9l6887,1446r18,-10l6923,1426r18,-10l6958,1407r15,-8l6985,1393r10,-6l6998,1385r5,-2l7004,1382r-4,xe" fillcolor="black" stroked="f">
              <v:path arrowok="t"/>
            </v:shape>
            <v:shape id="_x0000_s1139" style="position:absolute;left:6805;top:1275;width:199;height:213" coordorigin="6805,1275" coordsize="199,213" path="m6831,1363r-3,-18l6824,1326r-4,-16l6815,1295r-2,-6l6812,1283r-2,-4l6808,1276r6,3l6824,1284r13,7l6851,1300r17,9l6886,1319r18,10l6922,1339r18,10l6956,1358r15,8l6984,1373r9,5l6997,1380r4,l6995,1376r-10,-5l6973,1364r-15,-8l6941,1347r-18,-10l6905,1327r-18,-11l6869,1307r-16,-9l6838,1289r-13,-7l6816,1277r-4,-2l6806,1275r2,5l6809,1284r2,5l6811,1289r2,7l6817,1310r5,17l6826,1345r2,19l6830,1382r1,18l6832,1382r-1,-18xe" fillcolor="black" stroked="f">
              <v:path arrowok="t"/>
            </v:shape>
            <w10:wrap anchorx="page"/>
          </v:group>
        </w:pict>
      </w:r>
      <w:r>
        <w:pict>
          <v:group id="_x0000_s1125" style="position:absolute;left:0;text-align:left;margin-left:358.25pt;margin-top:27.3pt;width:54.05pt;height:70.8pt;z-index:-251656192;mso-position-horizontal-relative:page" coordorigin="7165,546" coordsize="1081,1416">
            <v:shape id="_x0000_s1137" style="position:absolute;left:7545;top:556;width:13;height:294" coordorigin="7545,556" coordsize="13,294" path="m7545,844r2,6l7555,850r3,-6l7558,562r-3,-6l7547,556r-2,6l7545,844xe" fillcolor="black" stroked="f">
              <v:path arrowok="t"/>
            </v:shape>
            <v:shape id="_x0000_s1136" style="position:absolute;left:7243;top:837;width:316;height:213" coordorigin="7243,837" coordsize="316,213" path="m7247,1049r4,1l7254,1048,7555,849r4,-6l7554,838r-4,-1l7547,839r-300,199l7243,1044r4,5xe" fillcolor="black" stroked="f">
              <v:path arrowok="t"/>
            </v:shape>
            <v:shape id="_x0000_s1135" style="position:absolute;left:7544;top:837;width:316;height:213" coordorigin="7544,837" coordsize="316,213" path="m7555,839r-3,-2l7548,838r-4,5l7547,849r301,199l7851,1050r4,-1l7859,1044r-3,-6l7555,839xe" fillcolor="black" stroked="f">
              <v:path arrowok="t"/>
            </v:shape>
            <v:shape id="_x0000_s1134" style="position:absolute;left:7244;top:1037;width:13;height:294" coordorigin="7244,1037" coordsize="13,294" path="m7257,1043r-3,-6l7247,1037r-3,6l7244,1325r3,6l7254,1331r3,-6l7257,1043xe" fillcolor="black" stroked="f">
              <v:path arrowok="t"/>
            </v:shape>
            <v:shape id="_x0000_s1133" style="position:absolute;left:7243;top:1318;width:316;height:213" coordorigin="7243,1318" coordsize="316,213" path="m7254,1320r-3,-2l7247,1319r-4,5l7247,1330r300,199l7550,1531r4,-1l7559,1525r-4,-6l7254,1320xe" fillcolor="black" stroked="f">
              <v:path arrowok="t"/>
            </v:shape>
            <v:shape id="_x0000_s1132" style="position:absolute;left:7845;top:1037;width:13;height:294" coordorigin="7845,1037" coordsize="13,294" path="m7858,1043r-2,-6l7848,1037r-3,6l7845,1325r3,6l7856,1331r2,-6l7858,1043xe" fillcolor="black" stroked="f">
              <v:path arrowok="t"/>
            </v:shape>
            <v:shape id="_x0000_s1131" style="position:absolute;left:8202;top:1332;width:34;height:136" coordorigin="8202,1332" coordsize="34,136" path="m8226,1354r-3,-22l8217,1378r8,9l8237,1393r-1,-23l8226,1354xe" fillcolor="black" stroked="f">
              <v:path arrowok="t"/>
            </v:shape>
            <v:shape id="_x0000_s1130" style="position:absolute;left:8202;top:1332;width:34;height:136" coordorigin="8202,1332" coordsize="34,136" path="m8212,1291r-7,19l8202,1332r,12l8205,1356r6,11l8217,1378r6,-46l8224,1322r5,-21l8239,1287r10,-9l8261,1273r25,l8295,1276r8,4l8311,1285r6,7l8321,1300r4,9l8328,1319r-1,17l8323,1356r-10,16l8296,1383r-21,4l8260,1387r-12,-5l8238,1372r-2,-2l8237,1393r11,7l8261,1403r28,l8301,1400r11,-6l8324,1388r9,-8l8339,1369r6,-12l8348,1345r,-29l8345,1304r-6,-12l8333,1281r-8,-8l8314,1266r-12,-6l8289,1257r-13,l8258,1259r-19,6l8223,1277r-11,14xe" fillcolor="black" stroked="f">
              <v:path arrowok="t"/>
            </v:shape>
            <v:shape id="_x0000_s1129" style="position:absolute;left:7845;top:1319;width:320;height:12" coordorigin="7845,1319" coordsize="320,12" path="m7852,1319r-7,3l7845,1328r7,3l8159,1331r7,-3l8166,1322r-7,-3l7852,1319xe" fillcolor="black" stroked="f">
              <v:path arrowok="t"/>
            </v:shape>
            <v:shape id="_x0000_s1128" style="position:absolute;left:7545;top:1518;width:13;height:294" coordorigin="7545,1518" coordsize="13,294" path="m7558,1524r-3,-6l7547,1518r-2,6l7545,1806r2,6l7555,1812r3,-6l7558,1524xe" fillcolor="black" stroked="f">
              <v:path arrowok="t"/>
            </v:shape>
            <v:shape id="_x0000_s1127" style="position:absolute;left:7175;top:1800;width:383;height:152" coordorigin="7175,1800" coordsize="383,152" path="m7554,1811r5,-4l7556,1800r-7,l7180,1941r-5,5l7178,1952r7,l7554,1811xe" fillcolor="black" stroked="f">
              <v:path arrowok="t"/>
            </v:shape>
            <v:shape id="_x0000_s1126" style="position:absolute;left:7544;top:1800;width:383;height:152" coordorigin="7544,1800" coordsize="383,152" path="m7554,1800r-7,l7544,1807r5,4l7917,1952r7,l7927,1946r-5,-5l7554,1800xe" fillcolor="black" stroked="f">
              <v:path arrowok="t"/>
            </v:shape>
            <w10:wrap anchorx="page"/>
          </v:group>
        </w:pict>
      </w:r>
      <w:r>
        <w:pict>
          <v:group id="_x0000_s1123" style="position:absolute;left:0;text-align:left;margin-left:418.9pt;margin-top:63pt;width:6pt;height:7.05pt;z-index:-251655168;mso-position-horizontal-relative:page" coordorigin="8378,1260" coordsize="120,141">
            <v:shape id="_x0000_s1124" style="position:absolute;left:8378;top:1260;width:120;height:141" coordorigin="8378,1260" coordsize="120,141" path="m8497,1260r-20,l8477,1317r-79,l8398,1260r-20,l8378,1401r20,l8398,1334r79,l8477,1401r20,l8497,1260xe" fillcolor="black" stroked="f">
              <v:path arrowok="t"/>
            </v:shape>
            <w10:wrap anchorx="page"/>
          </v:group>
        </w:pict>
      </w:r>
      <w:r w:rsidR="00067F7F">
        <w:rPr>
          <w:spacing w:val="2"/>
          <w:sz w:val="17"/>
          <w:szCs w:val="17"/>
        </w:rPr>
        <w:t>N</w:t>
      </w:r>
      <w:r w:rsidR="00067F7F">
        <w:rPr>
          <w:spacing w:val="1"/>
          <w:sz w:val="17"/>
          <w:szCs w:val="17"/>
        </w:rPr>
        <w:t>ote</w:t>
      </w:r>
      <w:r w:rsidR="00067F7F">
        <w:rPr>
          <w:sz w:val="17"/>
          <w:szCs w:val="17"/>
        </w:rPr>
        <w:t>:</w:t>
      </w:r>
      <w:r w:rsidR="00067F7F">
        <w:rPr>
          <w:spacing w:val="18"/>
          <w:sz w:val="17"/>
          <w:szCs w:val="17"/>
        </w:rPr>
        <w:t xml:space="preserve"> </w:t>
      </w:r>
      <w:r w:rsidR="00067F7F">
        <w:rPr>
          <w:spacing w:val="1"/>
          <w:sz w:val="17"/>
          <w:szCs w:val="17"/>
        </w:rPr>
        <w:t>operatin</w:t>
      </w:r>
      <w:r w:rsidR="00067F7F">
        <w:rPr>
          <w:sz w:val="17"/>
          <w:szCs w:val="17"/>
        </w:rPr>
        <w:t>g</w:t>
      </w:r>
      <w:r w:rsidR="00067F7F">
        <w:rPr>
          <w:spacing w:val="30"/>
          <w:sz w:val="17"/>
          <w:szCs w:val="17"/>
        </w:rPr>
        <w:t xml:space="preserve"> </w:t>
      </w:r>
      <w:r w:rsidR="00067F7F">
        <w:rPr>
          <w:spacing w:val="1"/>
          <w:sz w:val="17"/>
          <w:szCs w:val="17"/>
        </w:rPr>
        <w:t>condition</w:t>
      </w:r>
      <w:r w:rsidR="00067F7F">
        <w:rPr>
          <w:sz w:val="17"/>
          <w:szCs w:val="17"/>
        </w:rPr>
        <w:t>s</w:t>
      </w:r>
      <w:r w:rsidR="00067F7F">
        <w:rPr>
          <w:spacing w:val="32"/>
          <w:sz w:val="17"/>
          <w:szCs w:val="17"/>
        </w:rPr>
        <w:t xml:space="preserve"> </w:t>
      </w:r>
      <w:r w:rsidR="00067F7F">
        <w:rPr>
          <w:spacing w:val="1"/>
          <w:sz w:val="17"/>
          <w:szCs w:val="17"/>
        </w:rPr>
        <w:t>o</w:t>
      </w:r>
      <w:r w:rsidR="00067F7F">
        <w:rPr>
          <w:sz w:val="17"/>
          <w:szCs w:val="17"/>
        </w:rPr>
        <w:t>f</w:t>
      </w:r>
      <w:r w:rsidR="00067F7F">
        <w:rPr>
          <w:spacing w:val="9"/>
          <w:sz w:val="17"/>
          <w:szCs w:val="17"/>
        </w:rPr>
        <w:t xml:space="preserve"> </w:t>
      </w:r>
      <w:r w:rsidR="00067F7F">
        <w:rPr>
          <w:spacing w:val="1"/>
          <w:sz w:val="17"/>
          <w:szCs w:val="17"/>
        </w:rPr>
        <w:t>citronella</w:t>
      </w:r>
      <w:r w:rsidR="00067F7F">
        <w:rPr>
          <w:sz w:val="17"/>
          <w:szCs w:val="17"/>
        </w:rPr>
        <w:t>l</w:t>
      </w:r>
      <w:r w:rsidR="00067F7F">
        <w:rPr>
          <w:spacing w:val="31"/>
          <w:sz w:val="17"/>
          <w:szCs w:val="17"/>
        </w:rPr>
        <w:t xml:space="preserve"> </w:t>
      </w:r>
      <w:r w:rsidR="00067F7F">
        <w:rPr>
          <w:spacing w:val="1"/>
          <w:sz w:val="17"/>
          <w:szCs w:val="17"/>
        </w:rPr>
        <w:t>(7</w:t>
      </w:r>
      <w:r w:rsidR="00067F7F">
        <w:rPr>
          <w:sz w:val="17"/>
          <w:szCs w:val="17"/>
        </w:rPr>
        <w:t>8</w:t>
      </w:r>
      <w:r w:rsidR="00067F7F">
        <w:rPr>
          <w:spacing w:val="11"/>
          <w:sz w:val="17"/>
          <w:szCs w:val="17"/>
        </w:rPr>
        <w:t xml:space="preserve"> </w:t>
      </w:r>
      <w:r w:rsidR="00067F7F">
        <w:rPr>
          <w:sz w:val="17"/>
          <w:szCs w:val="17"/>
        </w:rPr>
        <w:t>%</w:t>
      </w:r>
      <w:r w:rsidR="00067F7F">
        <w:rPr>
          <w:spacing w:val="10"/>
          <w:sz w:val="17"/>
          <w:szCs w:val="17"/>
        </w:rPr>
        <w:t xml:space="preserve"> </w:t>
      </w:r>
      <w:r w:rsidR="00067F7F">
        <w:rPr>
          <w:spacing w:val="1"/>
          <w:sz w:val="17"/>
          <w:szCs w:val="17"/>
        </w:rPr>
        <w:t>purity</w:t>
      </w:r>
      <w:r w:rsidR="00067F7F">
        <w:rPr>
          <w:sz w:val="17"/>
          <w:szCs w:val="17"/>
        </w:rPr>
        <w:t>,</w:t>
      </w:r>
      <w:r w:rsidR="00067F7F">
        <w:rPr>
          <w:spacing w:val="21"/>
          <w:sz w:val="17"/>
          <w:szCs w:val="17"/>
        </w:rPr>
        <w:t xml:space="preserve"> </w:t>
      </w:r>
      <w:r w:rsidR="00067F7F">
        <w:rPr>
          <w:sz w:val="17"/>
          <w:szCs w:val="17"/>
        </w:rPr>
        <w:t>1</w:t>
      </w:r>
      <w:r w:rsidR="00067F7F">
        <w:rPr>
          <w:spacing w:val="7"/>
          <w:sz w:val="17"/>
          <w:szCs w:val="17"/>
        </w:rPr>
        <w:t xml:space="preserve"> </w:t>
      </w:r>
      <w:r w:rsidR="00067F7F">
        <w:rPr>
          <w:spacing w:val="1"/>
          <w:sz w:val="17"/>
          <w:szCs w:val="17"/>
        </w:rPr>
        <w:t>g)</w:t>
      </w:r>
      <w:r w:rsidR="00067F7F">
        <w:rPr>
          <w:sz w:val="17"/>
          <w:szCs w:val="17"/>
        </w:rPr>
        <w:t>,</w:t>
      </w:r>
      <w:r w:rsidR="00067F7F">
        <w:rPr>
          <w:spacing w:val="10"/>
          <w:sz w:val="17"/>
          <w:szCs w:val="17"/>
        </w:rPr>
        <w:t xml:space="preserve"> </w:t>
      </w:r>
      <w:r w:rsidR="00067F7F">
        <w:rPr>
          <w:spacing w:val="1"/>
          <w:sz w:val="17"/>
          <w:szCs w:val="17"/>
        </w:rPr>
        <w:t>10</w:t>
      </w:r>
      <w:r w:rsidR="00067F7F">
        <w:rPr>
          <w:sz w:val="17"/>
          <w:szCs w:val="17"/>
        </w:rPr>
        <w:t>0</w:t>
      </w:r>
      <w:r w:rsidR="00067F7F">
        <w:rPr>
          <w:spacing w:val="15"/>
          <w:sz w:val="17"/>
          <w:szCs w:val="17"/>
        </w:rPr>
        <w:t xml:space="preserve"> </w:t>
      </w:r>
      <w:r w:rsidR="00067F7F">
        <w:rPr>
          <w:spacing w:val="1"/>
          <w:sz w:val="17"/>
          <w:szCs w:val="17"/>
        </w:rPr>
        <w:t>°</w:t>
      </w:r>
      <w:r w:rsidR="00067F7F">
        <w:rPr>
          <w:spacing w:val="2"/>
          <w:sz w:val="17"/>
          <w:szCs w:val="17"/>
        </w:rPr>
        <w:t>C</w:t>
      </w:r>
      <w:r w:rsidR="00067F7F">
        <w:rPr>
          <w:sz w:val="17"/>
          <w:szCs w:val="17"/>
        </w:rPr>
        <w:t>,</w:t>
      </w:r>
      <w:r w:rsidR="00067F7F">
        <w:rPr>
          <w:spacing w:val="12"/>
          <w:sz w:val="17"/>
          <w:szCs w:val="17"/>
        </w:rPr>
        <w:t xml:space="preserve"> </w:t>
      </w:r>
      <w:r w:rsidR="00067F7F">
        <w:rPr>
          <w:spacing w:val="1"/>
          <w:sz w:val="17"/>
          <w:szCs w:val="17"/>
        </w:rPr>
        <w:t>catalys</w:t>
      </w:r>
      <w:r w:rsidR="00067F7F">
        <w:rPr>
          <w:sz w:val="17"/>
          <w:szCs w:val="17"/>
        </w:rPr>
        <w:t>t</w:t>
      </w:r>
      <w:r w:rsidR="00067F7F">
        <w:rPr>
          <w:spacing w:val="1"/>
          <w:sz w:val="17"/>
          <w:szCs w:val="17"/>
        </w:rPr>
        <w:t>-reactan</w:t>
      </w:r>
      <w:r w:rsidR="00067F7F">
        <w:rPr>
          <w:sz w:val="17"/>
          <w:szCs w:val="17"/>
        </w:rPr>
        <w:t xml:space="preserve">t </w:t>
      </w:r>
      <w:r w:rsidR="00067F7F">
        <w:rPr>
          <w:spacing w:val="5"/>
          <w:sz w:val="17"/>
          <w:szCs w:val="17"/>
        </w:rPr>
        <w:t xml:space="preserve"> </w:t>
      </w:r>
      <w:r w:rsidR="00067F7F">
        <w:rPr>
          <w:spacing w:val="1"/>
          <w:sz w:val="17"/>
          <w:szCs w:val="17"/>
        </w:rPr>
        <w:t>rati</w:t>
      </w:r>
      <w:r w:rsidR="00067F7F">
        <w:rPr>
          <w:sz w:val="17"/>
          <w:szCs w:val="17"/>
        </w:rPr>
        <w:t>o</w:t>
      </w:r>
      <w:r w:rsidR="00067F7F">
        <w:rPr>
          <w:spacing w:val="16"/>
          <w:sz w:val="17"/>
          <w:szCs w:val="17"/>
        </w:rPr>
        <w:t xml:space="preserve"> </w:t>
      </w:r>
      <w:r w:rsidR="00067F7F">
        <w:rPr>
          <w:spacing w:val="1"/>
          <w:sz w:val="17"/>
          <w:szCs w:val="17"/>
        </w:rPr>
        <w:t>(1</w:t>
      </w:r>
      <w:r w:rsidR="00067F7F">
        <w:rPr>
          <w:sz w:val="17"/>
          <w:szCs w:val="17"/>
        </w:rPr>
        <w:t>:</w:t>
      </w:r>
      <w:r w:rsidR="00067F7F">
        <w:rPr>
          <w:spacing w:val="11"/>
          <w:sz w:val="17"/>
          <w:szCs w:val="17"/>
        </w:rPr>
        <w:t xml:space="preserve"> </w:t>
      </w:r>
      <w:r w:rsidR="00067F7F">
        <w:rPr>
          <w:spacing w:val="1"/>
          <w:sz w:val="17"/>
          <w:szCs w:val="17"/>
        </w:rPr>
        <w:t>10)</w:t>
      </w:r>
      <w:r w:rsidR="00067F7F">
        <w:rPr>
          <w:sz w:val="17"/>
          <w:szCs w:val="17"/>
        </w:rPr>
        <w:t>,</w:t>
      </w:r>
      <w:r w:rsidR="00067F7F">
        <w:rPr>
          <w:spacing w:val="14"/>
          <w:sz w:val="17"/>
          <w:szCs w:val="17"/>
        </w:rPr>
        <w:t xml:space="preserve"> </w:t>
      </w:r>
      <w:r w:rsidR="00067F7F">
        <w:rPr>
          <w:sz w:val="17"/>
          <w:szCs w:val="17"/>
        </w:rPr>
        <w:t>3</w:t>
      </w:r>
      <w:r w:rsidR="00067F7F">
        <w:rPr>
          <w:spacing w:val="7"/>
          <w:sz w:val="17"/>
          <w:szCs w:val="17"/>
        </w:rPr>
        <w:t xml:space="preserve"> </w:t>
      </w:r>
      <w:r w:rsidR="00067F7F">
        <w:rPr>
          <w:spacing w:val="1"/>
          <w:w w:val="104"/>
          <w:sz w:val="17"/>
          <w:szCs w:val="17"/>
        </w:rPr>
        <w:t>hours</w:t>
      </w:r>
    </w:p>
    <w:p w:rsidR="000668F9" w:rsidRDefault="000668F9">
      <w:pPr>
        <w:spacing w:before="10" w:line="120" w:lineRule="exact"/>
        <w:rPr>
          <w:sz w:val="13"/>
          <w:szCs w:val="13"/>
        </w:rPr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314EE6">
      <w:pPr>
        <w:spacing w:before="37"/>
        <w:ind w:left="1330"/>
        <w:rPr>
          <w:sz w:val="21"/>
          <w:szCs w:val="21"/>
        </w:rPr>
      </w:pPr>
      <w:r>
        <w:pict>
          <v:group id="_x0000_s1108" style="position:absolute;left:0;text-align:left;margin-left:148.35pt;margin-top:33.2pt;width:53.9pt;height:65.6pt;z-index:-251654144;mso-position-horizontal-relative:page" coordorigin="2967,664" coordsize="1078,1312">
            <v:shape id="_x0000_s1122" style="position:absolute;left:3310;top:670;width:0;height:265" coordorigin="3310,670" coordsize="0,265" path="m3310,934r,-264e" filled="f" strokeweight=".21089mm">
              <v:path arrowok="t"/>
            </v:shape>
            <v:shape id="_x0000_s1121" style="position:absolute;left:3034;top:934;width:275;height:187" coordorigin="3034,934" coordsize="275,187" path="m3310,934r-276,187e" filled="f" strokeweight=".20347mm">
              <v:path arrowok="t"/>
            </v:shape>
            <v:shape id="_x0000_s1120" style="position:absolute;left:3310;top:934;width:275;height:187" coordorigin="3310,934" coordsize="275,187" path="m3310,934r275,187e" filled="f" strokeweight=".20347mm">
              <v:path arrowok="t"/>
            </v:shape>
            <v:shape id="_x0000_s1119" style="position:absolute;left:3034;top:1121;width:0;height:265" coordorigin="3034,1121" coordsize="0,265" path="m3034,1121r,265e" filled="f" strokeweight=".21089mm">
              <v:path arrowok="t"/>
            </v:shape>
            <v:shape id="_x0000_s1118" style="position:absolute;left:3034;top:1386;width:275;height:187" coordorigin="3034,1386" coordsize="275,187" path="m3034,1386r276,187e" filled="f" strokeweight=".20347mm">
              <v:path arrowok="t"/>
            </v:shape>
            <v:shape id="_x0000_s1117" style="position:absolute;left:3585;top:1121;width:0;height:265" coordorigin="3585,1121" coordsize="0,265" path="m3585,1121r,265e" filled="f" strokeweight=".21089mm">
              <v:path arrowok="t"/>
            </v:shape>
            <v:shape id="_x0000_s1116" style="position:absolute;left:3906;top:1296;width:132;height:136" coordorigin="3906,1296" coordsize="132,136" path="m3906,1366r,12l3909,1389r5,10l3919,1409r8,8l3925,1382r,-21l3929,1339r10,-15l3948,1316r12,-5l3982,1311r8,3l3997,1318r8,4l4010,1329r4,8l4018,1345r2,9l4020,1366r-4,22l4006,1404r-9,9l3986,1418r-27,l3948,1413r,16l3959,1432r25,l3996,1430r10,-6l4016,1419r8,-8l4030,1400r6,-10l4039,1378r,-26l4036,1340r-5,-11l4025,1319r-8,-8l4007,1305r-10,-6l3985,1296r-12,l3960,1297r-19,6l3925,1315r-9,11l3909,1344r-3,22xe" fillcolor="black" stroked="f">
              <v:path arrowok="t"/>
            </v:shape>
            <v:shape id="_x0000_s1115" style="position:absolute;left:3906;top:1296;width:132;height:136" coordorigin="3906,1296" coordsize="132,136" path="m3925,1382r2,35l3937,1423r11,6l3948,1413r-9,-9l3930,1395r-5,-13xe" fillcolor="black" stroked="f">
              <v:path arrowok="t"/>
            </v:shape>
            <v:shape id="_x0000_s1114" style="position:absolute;left:3585;top:1386;width:279;height:0" coordorigin="3585,1386" coordsize="279,0" path="m3585,1386r279,e" filled="f" strokeweight=".20006mm">
              <v:path arrowok="t"/>
            </v:shape>
            <v:shape id="_x0000_s1113" style="position:absolute;left:3644;top:1330;width:221;height:0" coordorigin="3644,1330" coordsize="221,0" path="m3644,1330r220,e" filled="f" strokeweight=".20006mm">
              <v:path arrowok="t"/>
            </v:shape>
            <v:shape id="_x0000_s1112" style="position:absolute;left:3310;top:1573;width:0;height:265" coordorigin="3310,1573" coordsize="0,265" path="m3310,1573r,265e" filled="f" strokeweight=".21089mm">
              <v:path arrowok="t"/>
            </v:shape>
            <v:shape id="_x0000_s1111" style="position:absolute;left:3268;top:1593;width:0;height:218" coordorigin="3268,1593" coordsize="0,218" path="m3268,1593r,218e" filled="f" strokeweight=".21089mm">
              <v:path arrowok="t"/>
            </v:shape>
            <v:shape id="_x0000_s1110" style="position:absolute;left:2972;top:1838;width:337;height:132" coordorigin="2972,1838" coordsize="337,132" path="m3310,1838r-338,132e" filled="f" strokeweight=".2015mm">
              <v:path arrowok="t"/>
            </v:shape>
            <v:shape id="_x0000_s1109" style="position:absolute;left:3310;top:1838;width:337;height:132" coordorigin="3310,1838" coordsize="337,132" path="m3310,1838r337,132e" filled="f" strokeweight=".2015mm">
              <v:path arrowok="t"/>
            </v:shape>
            <w10:wrap anchorx="page"/>
          </v:group>
        </w:pict>
      </w:r>
      <w:r>
        <w:pict>
          <v:group id="_x0000_s1104" style="position:absolute;left:0;text-align:left;margin-left:204pt;margin-top:70.55pt;width:42.5pt;height:10.7pt;z-index:-251653120;mso-position-horizontal-relative:page" coordorigin="4080,1411" coordsize="850,214">
            <v:shape id="_x0000_s1107" style="position:absolute;left:4086;top:1519;width:682;height:0" coordorigin="4086,1519" coordsize="682,0" path="m4086,1519r683,e" filled="f" strokeweight=".23533mm">
              <v:path arrowok="t"/>
            </v:shape>
            <v:shape id="_x0000_s1106" style="position:absolute;left:4744;top:1417;width:179;height:202" coordorigin="4744,1417" coordsize="179,202" path="m4752,1614r20,-11l4801,1587r33,-19l4866,1550r29,-16l4915,1523r8,-4l4915,1514r-20,-11l4866,1486r-32,-18l4801,1449r-29,-16l4752,1421r-8,-4l4745,1419r2,7l4751,1437r4,14l4759,1467r4,17l4765,1501r,34l4763,1552r-4,17l4755,1585r-4,13l4747,1609r-2,7l4744,1618r8,-4xe" fillcolor="black" stroked="f">
              <v:path arrowok="t"/>
            </v:shape>
            <v:shape id="_x0000_s1105" style="position:absolute;left:4744;top:1417;width:179;height:202" coordorigin="4744,1417" coordsize="179,202" path="m4923,1519r-5,2l4905,1528r-19,11l4863,1552r-26,14l4811,1581r-24,13l4766,1606r-15,8l4744,1618r,l4746,1612r5,-16l4758,1574r6,-26l4766,1521r,-2l4764,1492r-5,-26l4753,1442r-6,-17l4744,1417r,l4749,1419r12,8l4781,1437r23,14l4829,1465r26,15l4880,1494r20,11l4915,1514r8,4l4923,1519xe" filled="f" strokeweight=".04808mm">
              <v:path arrowok="t"/>
            </v:shape>
            <w10:wrap anchorx="page"/>
          </v:group>
        </w:pict>
      </w:r>
      <w:r>
        <w:pict>
          <v:group id="_x0000_s1086" style="position:absolute;left:0;text-align:left;margin-left:338.5pt;margin-top:28.85pt;width:108.35pt;height:72.9pt;z-index:-251652096;mso-position-horizontal-relative:page" coordorigin="6770,577" coordsize="2167,1458">
            <v:shape id="_x0000_s1103" style="position:absolute;left:6776;top:1547;width:753;height:0" coordorigin="6776,1547" coordsize="753,0" path="m6776,1547r754,e" filled="f" strokeweight=".23533mm">
              <v:path arrowok="t"/>
            </v:shape>
            <v:shape id="_x0000_s1102" style="position:absolute;left:7494;top:1480;width:269;height:131" coordorigin="7494,1480" coordsize="269,131" path="m7505,1608r31,-7l7579,1591r49,-12l7678,1567r43,-10l7751,1550r12,-3l7751,1544r-30,-8l7678,1526r-50,-12l7579,1501r-43,-10l7505,1483r-11,-3l7499,1487r5,7l7511,1503r6,10l7522,1524r5,23l7526,1558r-4,11l7517,1580r-6,10l7504,1598r-5,7l7495,1610r-1,1l7505,1608xe" fillcolor="black" stroked="f">
              <v:path arrowok="t"/>
            </v:shape>
            <v:shape id="_x0000_s1101" style="position:absolute;left:7494;top:1480;width:269;height:131" coordorigin="7494,1480" coordsize="269,131" path="m7763,1547r-4,1l7748,1551r-18,4l7708,1560r-25,6l7655,1573r-29,7l7597,1587r-28,6l7544,1599r-21,5l7507,1608r-10,2l7494,1611r6,-7l7513,1586r12,-24l7527,1547r-6,-24l7509,1500r-12,-16l7494,1480r4,1l7509,1484r17,4l7548,1494r26,6l7601,1507r29,7l7659,1521r28,7l7712,1534r21,6l7750,1544r10,2l7763,1547xe" filled="f" strokeweight=".04717mm">
              <v:path arrowok="t"/>
            </v:shape>
            <v:shape id="_x0000_s1100" style="position:absolute;left:8017;top:583;width:0;height:321" coordorigin="8017,583" coordsize="0,321" path="m8017,583r,321e" filled="f" strokeweight=".21089mm">
              <v:path arrowok="t"/>
            </v:shape>
            <v:shape id="_x0000_s1099" style="position:absolute;left:7723;top:904;width:294;height:161" coordorigin="7723,904" coordsize="294,161" path="m8017,904r-294,161e" filled="f" strokeweight=".20256mm">
              <v:path arrowok="t"/>
            </v:shape>
            <v:shape id="_x0000_s1098" style="position:absolute;left:8017;top:904;width:293;height:161" coordorigin="8017,904" coordsize="293,161" path="m8017,904r293,161e" filled="f" strokeweight=".20256mm">
              <v:path arrowok="t"/>
            </v:shape>
            <v:shape id="_x0000_s1097" style="position:absolute;left:8310;top:1065;width:0;height:321" coordorigin="8310,1065" coordsize="0,321" path="m8310,1065r,321e" filled="f" strokeweight=".21089mm">
              <v:path arrowok="t"/>
            </v:shape>
            <v:shape id="_x0000_s1096" style="position:absolute;left:7723;top:1065;width:0;height:321" coordorigin="7723,1065" coordsize="0,321" path="m7723,1065r,321e" filled="f" strokeweight=".21089mm">
              <v:path arrowok="t"/>
            </v:shape>
            <v:shape id="_x0000_s1095" style="position:absolute;left:7723;top:1386;width:294;height:161" coordorigin="7723,1386" coordsize="294,161" path="m7723,1386r294,161e" filled="f" strokeweight=".20256mm">
              <v:path arrowok="t"/>
            </v:shape>
            <v:shape id="_x0000_s1094" style="position:absolute;left:8017;top:1386;width:293;height:161" coordorigin="8017,1386" coordsize="293,161" path="m8310,1386r-293,161e" filled="f" strokeweight=".20256mm">
              <v:path arrowok="t"/>
            </v:shape>
            <v:shape id="_x0000_s1093" style="position:absolute;left:8017;top:1547;width:0;height:321" coordorigin="8017,1547" coordsize="0,321" path="m8017,1547r,321e" filled="f" strokeweight=".21089mm">
              <v:path arrowok="t"/>
            </v:shape>
            <v:shape id="_x0000_s1092" style="position:absolute;left:8017;top:1868;width:293;height:161" coordorigin="8017,1868" coordsize="293,161" path="m8017,1868r293,161e" filled="f" strokeweight=".20256mm">
              <v:path arrowok="t"/>
            </v:shape>
            <v:shape id="_x0000_s1091" style="position:absolute;left:8310;top:1386;width:339;height:0" coordorigin="8310,1386" coordsize="339,0" path="m8310,1386r339,e" filled="f" strokeweight=".20006mm">
              <v:path arrowok="t"/>
            </v:shape>
            <v:shape id="_x0000_s1090" style="position:absolute;left:8658;top:1349;width:273;height:124" coordorigin="8658,1349" coordsize="273,124" path="m8853,1349r-55,l8798,1352r5,l8809,1353r4,2l8816,1360r,4l8816,1456r,5l8814,1463r-6,4l8798,1467r,3l8853,1470r,-3l8848,1467r-5,-1l8838,1464r-3,-5l8835,1455r,-43l8894,1412r,44l8893,1461r-1,2l8886,1467r-10,l8876,1470r55,l8931,1467r-5,l8920,1466r-5,-2l8913,1459r-1,-4l8912,1364r1,-4l8915,1355r5,-2l8926,1352r5,l8931,1349r-55,l8876,1352r4,l8886,1353r5,2l8894,1360r,4l8894,1405r-59,l8835,1364r,-4l8838,1355r5,-2l8848,1352r5,l8853,1349xe" fillcolor="black" stroked="f">
              <v:path arrowok="t"/>
            </v:shape>
            <v:shape id="_x0000_s1089" style="position:absolute;left:8658;top:1349;width:273;height:124" coordorigin="8658,1349" coordsize="273,124" path="m8658,1409r,11l8664,1439r12,16l8682,1461r18,9l8689,1449r-7,-18l8680,1409r,-8l8684,1380r-5,-18l8670,1371r-9,17l8658,1409xe" fillcolor="black" stroked="f">
              <v:path arrowok="t"/>
            </v:shape>
            <v:shape id="_x0000_s1088" style="position:absolute;left:8658;top:1349;width:273;height:124" coordorigin="8658,1349" coordsize="273,124" path="m8732,1467r-23,l8700,1463r-7,-9l8689,1449r11,21l8720,1473r9,l8748,1467r17,-12l8771,1447r9,-17l8783,1409r,-9l8777,1380r-12,-16l8760,1359r-18,-10l8722,1346r-7,l8696,1351r-17,11l8684,1380r8,-15l8699,1357r9,-5l8732,1352r10,5l8749,1365r4,5l8759,1388r3,23l8762,1416r-4,22l8750,1453r-8,9l8732,1467xe" fillcolor="black" stroked="f">
              <v:path arrowok="t"/>
            </v:shape>
            <v:shape id="_x0000_s1087" style="position:absolute;left:7723;top:1868;width:294;height:161" coordorigin="7723,1868" coordsize="294,161" path="m8017,1868r-294,161e" filled="f" strokeweight=".20256mm">
              <v:path arrowok="t"/>
            </v:shape>
            <w10:wrap anchorx="page"/>
          </v:group>
        </w:pict>
      </w:r>
      <w:r>
        <w:pict>
          <v:group id="_x0000_s1070" style="position:absolute;left:0;text-align:left;margin-left:249.85pt;margin-top:28.85pt;width:60.95pt;height:72.9pt;z-index:-251651072;mso-position-horizontal-relative:page" coordorigin="4997,577" coordsize="1219,1458">
            <v:shape id="_x0000_s1085" style="position:absolute;left:5297;top:583;width:0;height:321" coordorigin="5297,583" coordsize="0,321" path="m5297,583r,321e" filled="f" strokeweight=".21089mm">
              <v:path arrowok="t"/>
            </v:shape>
            <v:shape id="_x0000_s1084" style="position:absolute;left:5003;top:904;width:293;height:161" coordorigin="5003,904" coordsize="293,161" path="m5297,904r-294,161e" filled="f" strokeweight=".20256mm">
              <v:path arrowok="t"/>
            </v:shape>
            <v:shape id="_x0000_s1083" style="position:absolute;left:5297;top:904;width:294;height:161" coordorigin="5297,904" coordsize="294,161" path="m5297,904r293,161e" filled="f" strokeweight=".20256mm">
              <v:path arrowok="t"/>
            </v:shape>
            <v:shape id="_x0000_s1082" style="position:absolute;left:5590;top:1065;width:0;height:321" coordorigin="5590,1065" coordsize="0,321" path="m5590,1065r,321e" filled="f" strokeweight=".21089mm">
              <v:path arrowok="t"/>
            </v:shape>
            <v:shape id="_x0000_s1081" style="position:absolute;left:5003;top:1065;width:0;height:321" coordorigin="5003,1065" coordsize="0,321" path="m5003,1065r,321e" filled="f" strokeweight=".21089mm">
              <v:path arrowok="t"/>
            </v:shape>
            <v:shape id="_x0000_s1080" style="position:absolute;left:5003;top:1386;width:293;height:161" coordorigin="5003,1386" coordsize="293,161" path="m5003,1386r294,161e" filled="f" strokeweight=".20256mm">
              <v:path arrowok="t"/>
            </v:shape>
            <v:shape id="_x0000_s1079" style="position:absolute;left:5297;top:1386;width:294;height:161" coordorigin="5297,1386" coordsize="294,161" path="m5590,1386r-293,161e" filled="f" strokeweight=".20256mm">
              <v:path arrowok="t"/>
            </v:shape>
            <v:shape id="_x0000_s1078" style="position:absolute;left:5297;top:1547;width:0;height:321" coordorigin="5297,1547" coordsize="0,321" path="m5297,1547r,321e" filled="f" strokeweight=".21089mm">
              <v:path arrowok="t"/>
            </v:shape>
            <v:shape id="_x0000_s1077" style="position:absolute;left:5348;top:1575;width:0;height:266" coordorigin="5348,1575" coordsize="0,266" path="m5348,1575r,265e" filled="f" strokeweight=".21089mm">
              <v:path arrowok="t"/>
            </v:shape>
            <v:shape id="_x0000_s1076" style="position:absolute;left:5003;top:1868;width:293;height:161" coordorigin="5003,1868" coordsize="293,161" path="m5297,1868r-294,161e" filled="f" strokeweight=".20256mm">
              <v:path arrowok="t"/>
            </v:shape>
            <v:shape id="_x0000_s1075" style="position:absolute;left:5297;top:1868;width:294;height:161" coordorigin="5297,1868" coordsize="294,161" path="m5297,1868r293,161e" filled="f" strokeweight=".20256mm">
              <v:path arrowok="t"/>
            </v:shape>
            <v:shape id="_x0000_s1074" style="position:absolute;left:5590;top:1386;width:339;height:0" coordorigin="5590,1386" coordsize="339,0" path="m5590,1386r339,e" filled="f" strokeweight=".20006mm">
              <v:path arrowok="t"/>
            </v:shape>
            <v:shape id="_x0000_s1073" style="position:absolute;left:5938;top:1349;width:273;height:124" coordorigin="5938,1349" coordsize="273,124" path="m6133,1349r-55,l6078,1352r5,l6089,1353r4,2l6096,1360r,4l6096,1456r,5l6094,1463r-6,4l6078,1467r,3l6133,1470r,-3l6128,1467r-6,-1l6118,1464r-3,-5l6115,1455r,-43l6174,1412r,44l6173,1461r-1,2l6166,1467r-10,l6156,1470r55,l6211,1467r-5,l6200,1466r-5,-2l6193,1459r-1,-4l6192,1364r1,-4l6195,1355r5,-2l6206,1352r5,l6211,1349r-55,l6156,1352r4,l6166,1353r5,2l6174,1360r,4l6174,1405r-59,l6115,1364r,-4l6118,1355r4,-2l6128,1352r5,l6133,1349xe" fillcolor="black" stroked="f">
              <v:path arrowok="t"/>
            </v:shape>
            <v:shape id="_x0000_s1072" style="position:absolute;left:5938;top:1349;width:273;height:124" coordorigin="5938,1349" coordsize="273,124" path="m5938,1409r,11l5944,1439r12,16l5962,1461r18,9l5969,1449r-7,-18l5959,1409r1,-8l5964,1380r-6,-18l5950,1371r-9,17l5938,1409xe" fillcolor="black" stroked="f">
              <v:path arrowok="t"/>
            </v:shape>
            <v:shape id="_x0000_s1071" style="position:absolute;left:5938;top:1349;width:273;height:124" coordorigin="5938,1349" coordsize="273,124" path="m6012,1467r-23,l5980,1463r-7,-9l5969,1449r11,21l6000,1473r9,l6028,1467r17,-12l6051,1447r9,-17l6063,1409r,-9l6057,1380r-12,-16l6039,1359r-17,-10l6002,1346r-7,l5976,1351r-18,11l5964,1380r8,-15l5979,1357r9,-5l6012,1352r10,5l6029,1365r4,5l6039,1388r3,23l6041,1416r-3,22l6030,1453r-8,9l6012,1467xe" fillcolor="black" stroked="f">
              <v:path arrowok="t"/>
            </v:shape>
            <w10:wrap anchorx="page"/>
          </v:group>
        </w:pict>
      </w:r>
      <w:r>
        <w:pict>
          <v:group id="_x0000_s1068" style="position:absolute;left:0;text-align:left;margin-left:310.65pt;margin-top:78.2pt;width:6.1pt;height:5.8pt;z-index:-251650048;mso-position-horizontal-relative:page" coordorigin="6213,1564" coordsize="122,116">
            <v:shape id="_x0000_s1069" style="position:absolute;left:6213;top:1564;width:122;height:116" coordorigin="6213,1564" coordsize="122,116" path="m6278,1617r,-53l6269,1564r,53l6213,1617r,9l6269,1626r,54l6278,1680r,-54l6335,1626r,-9l6278,1617xe" fillcolor="black" stroked="f">
              <v:path arrowok="t"/>
            </v:shape>
            <w10:wrap anchorx="page"/>
          </v:group>
        </w:pict>
      </w:r>
      <w:r>
        <w:pict>
          <v:group id="_x0000_s1065" style="position:absolute;left:0;text-align:left;margin-left:320.05pt;margin-top:77.15pt;width:13pt;height:10.6pt;z-index:-251649024;mso-position-horizontal-relative:page" coordorigin="6401,1543" coordsize="260,212">
            <v:shape id="_x0000_s1067" style="position:absolute;left:6407;top:1549;width:159;height:146" coordorigin="6407,1549" coordsize="159,146" path="m6451,1568r,-5l6452,1561r3,-4l6460,1554r7,-1l6473,1553r,-4l6407,1549r,4l6412,1553r8,1l6427,1559r2,4l6429,1568r,110l6428,1683r-5,6l6419,1691r-12,l6407,1695r66,l6473,1691r-6,l6460,1690r-7,-4l6451,1681r,-4l6451,1625r71,l6522,1678r-1,5l6516,1689r-4,2l6500,1691r,4l6566,1695r,-4l6560,1691r-6,-1l6546,1686r-1,-5l6544,1677r,-109l6544,1563r4,-6l6554,1554r6,-1l6566,1553r,-4l6500,1549r,4l6506,1553r7,1l6520,1559r2,4l6522,1568r,49l6451,1617r,-49xe" fillcolor="black" stroked="f">
              <v:path arrowok="t"/>
            </v:shape>
            <v:shape id="_x0000_s1066" style="position:absolute;left:6579;top:1637;width:76;height:112" coordorigin="6579,1637" coordsize="76,112" path="m6612,1716r-14,14l6579,1746r,3l6648,1749r8,-21l6653,1728r-6,6l6643,1736r-5,1l6634,1737r-36,l6601,1734r9,-9l6624,1710r9,-9l6640,1691r4,-8l6647,1677r2,-5l6649,1658r-4,-6l6639,1646r-6,-6l6625,1637r-18,l6600,1640r-6,5l6588,1651r-4,7l6583,1668r3,l6588,1662r3,-4l6596,1655r5,-4l6606,1650r11,l6623,1652r4,4l6632,1661r2,6l6634,1683r-4,10l6622,1704r-10,12xe" fillcolor="black" stroked="f">
              <v:path arrowok="t"/>
            </v:shape>
            <w10:wrap anchorx="page"/>
          </v:group>
        </w:pict>
      </w:r>
      <w:r w:rsidR="00067F7F">
        <w:rPr>
          <w:spacing w:val="21"/>
          <w:w w:val="102"/>
          <w:sz w:val="21"/>
          <w:szCs w:val="21"/>
        </w:rPr>
        <w:t>F</w:t>
      </w:r>
      <w:r w:rsidR="00067F7F">
        <w:rPr>
          <w:w w:val="102"/>
          <w:sz w:val="21"/>
          <w:szCs w:val="21"/>
        </w:rPr>
        <w:t>i</w:t>
      </w:r>
      <w:r w:rsidR="00067F7F">
        <w:rPr>
          <w:spacing w:val="-33"/>
          <w:sz w:val="21"/>
          <w:szCs w:val="21"/>
        </w:rPr>
        <w:t xml:space="preserve"> </w:t>
      </w:r>
      <w:r w:rsidR="00067F7F">
        <w:rPr>
          <w:w w:val="102"/>
          <w:sz w:val="21"/>
          <w:szCs w:val="21"/>
        </w:rPr>
        <w:t>g</w:t>
      </w:r>
      <w:r w:rsidR="00067F7F">
        <w:rPr>
          <w:spacing w:val="-32"/>
          <w:sz w:val="21"/>
          <w:szCs w:val="21"/>
        </w:rPr>
        <w:t xml:space="preserve"> </w:t>
      </w:r>
      <w:r w:rsidR="00067F7F">
        <w:rPr>
          <w:w w:val="102"/>
          <w:sz w:val="21"/>
          <w:szCs w:val="21"/>
        </w:rPr>
        <w:t>u</w:t>
      </w:r>
      <w:r w:rsidR="00067F7F">
        <w:rPr>
          <w:spacing w:val="-32"/>
          <w:sz w:val="21"/>
          <w:szCs w:val="21"/>
        </w:rPr>
        <w:t xml:space="preserve"> </w:t>
      </w:r>
      <w:r w:rsidR="00067F7F">
        <w:rPr>
          <w:w w:val="102"/>
          <w:sz w:val="21"/>
          <w:szCs w:val="21"/>
        </w:rPr>
        <w:t>r</w:t>
      </w:r>
      <w:r w:rsidR="00067F7F">
        <w:rPr>
          <w:spacing w:val="-33"/>
          <w:sz w:val="21"/>
          <w:szCs w:val="21"/>
        </w:rPr>
        <w:t xml:space="preserve"> </w:t>
      </w:r>
      <w:r w:rsidR="00067F7F">
        <w:rPr>
          <w:sz w:val="21"/>
          <w:szCs w:val="21"/>
        </w:rPr>
        <w:t>e</w:t>
      </w:r>
      <w:r w:rsidR="00067F7F">
        <w:rPr>
          <w:spacing w:val="43"/>
          <w:sz w:val="21"/>
          <w:szCs w:val="21"/>
        </w:rPr>
        <w:t xml:space="preserve"> </w:t>
      </w:r>
      <w:r w:rsidR="00067F7F">
        <w:rPr>
          <w:w w:val="102"/>
          <w:sz w:val="21"/>
          <w:szCs w:val="21"/>
        </w:rPr>
        <w:t>2</w:t>
      </w:r>
      <w:r w:rsidR="00067F7F">
        <w:rPr>
          <w:spacing w:val="-32"/>
          <w:sz w:val="21"/>
          <w:szCs w:val="21"/>
        </w:rPr>
        <w:t xml:space="preserve"> </w:t>
      </w:r>
      <w:r w:rsidR="00067F7F">
        <w:rPr>
          <w:sz w:val="21"/>
          <w:szCs w:val="21"/>
        </w:rPr>
        <w:t>.</w:t>
      </w:r>
      <w:r w:rsidR="00067F7F">
        <w:rPr>
          <w:spacing w:val="23"/>
          <w:sz w:val="21"/>
          <w:szCs w:val="21"/>
        </w:rPr>
        <w:t xml:space="preserve"> </w:t>
      </w:r>
      <w:r w:rsidR="00067F7F">
        <w:rPr>
          <w:spacing w:val="2"/>
          <w:sz w:val="21"/>
          <w:szCs w:val="21"/>
        </w:rPr>
        <w:t>Th</w:t>
      </w:r>
      <w:r w:rsidR="00067F7F">
        <w:rPr>
          <w:sz w:val="21"/>
          <w:szCs w:val="21"/>
        </w:rPr>
        <w:t>e</w:t>
      </w:r>
      <w:r w:rsidR="00067F7F">
        <w:rPr>
          <w:spacing w:val="11"/>
          <w:sz w:val="21"/>
          <w:szCs w:val="21"/>
        </w:rPr>
        <w:t xml:space="preserve"> </w:t>
      </w:r>
      <w:r w:rsidR="00067F7F">
        <w:rPr>
          <w:spacing w:val="2"/>
          <w:sz w:val="21"/>
          <w:szCs w:val="21"/>
        </w:rPr>
        <w:t>hyd</w:t>
      </w:r>
      <w:r w:rsidR="00067F7F">
        <w:rPr>
          <w:spacing w:val="1"/>
          <w:sz w:val="21"/>
          <w:szCs w:val="21"/>
        </w:rPr>
        <w:t>r</w:t>
      </w:r>
      <w:r w:rsidR="00067F7F">
        <w:rPr>
          <w:spacing w:val="2"/>
          <w:sz w:val="21"/>
          <w:szCs w:val="21"/>
        </w:rPr>
        <w:t>ogena</w:t>
      </w:r>
      <w:r w:rsidR="00067F7F">
        <w:rPr>
          <w:spacing w:val="1"/>
          <w:sz w:val="21"/>
          <w:szCs w:val="21"/>
        </w:rPr>
        <w:t>ti</w:t>
      </w:r>
      <w:r w:rsidR="00067F7F">
        <w:rPr>
          <w:spacing w:val="2"/>
          <w:sz w:val="21"/>
          <w:szCs w:val="21"/>
        </w:rPr>
        <w:t>o</w:t>
      </w:r>
      <w:r w:rsidR="00067F7F">
        <w:rPr>
          <w:sz w:val="21"/>
          <w:szCs w:val="21"/>
        </w:rPr>
        <w:t>n</w:t>
      </w:r>
      <w:r w:rsidR="00067F7F">
        <w:rPr>
          <w:spacing w:val="31"/>
          <w:sz w:val="21"/>
          <w:szCs w:val="21"/>
        </w:rPr>
        <w:t xml:space="preserve"> </w:t>
      </w:r>
      <w:r w:rsidR="00067F7F">
        <w:rPr>
          <w:spacing w:val="2"/>
          <w:sz w:val="21"/>
          <w:szCs w:val="21"/>
        </w:rPr>
        <w:t>o</w:t>
      </w:r>
      <w:r w:rsidR="00067F7F">
        <w:rPr>
          <w:sz w:val="21"/>
          <w:szCs w:val="21"/>
        </w:rPr>
        <w:t>f</w:t>
      </w:r>
      <w:r w:rsidR="00067F7F">
        <w:rPr>
          <w:spacing w:val="7"/>
          <w:sz w:val="21"/>
          <w:szCs w:val="21"/>
        </w:rPr>
        <w:t xml:space="preserve"> </w:t>
      </w:r>
      <w:r w:rsidR="00067F7F">
        <w:rPr>
          <w:spacing w:val="2"/>
          <w:sz w:val="21"/>
          <w:szCs w:val="21"/>
        </w:rPr>
        <w:t>c</w:t>
      </w:r>
      <w:r w:rsidR="00067F7F">
        <w:rPr>
          <w:spacing w:val="1"/>
          <w:sz w:val="21"/>
          <w:szCs w:val="21"/>
        </w:rPr>
        <w:t>itr</w:t>
      </w:r>
      <w:r w:rsidR="00067F7F">
        <w:rPr>
          <w:spacing w:val="2"/>
          <w:sz w:val="21"/>
          <w:szCs w:val="21"/>
        </w:rPr>
        <w:t>one</w:t>
      </w:r>
      <w:r w:rsidR="00067F7F">
        <w:rPr>
          <w:spacing w:val="1"/>
          <w:sz w:val="21"/>
          <w:szCs w:val="21"/>
        </w:rPr>
        <w:t>ll</w:t>
      </w:r>
      <w:r w:rsidR="00067F7F">
        <w:rPr>
          <w:spacing w:val="2"/>
          <w:sz w:val="21"/>
          <w:szCs w:val="21"/>
        </w:rPr>
        <w:t>o</w:t>
      </w:r>
      <w:r w:rsidR="00067F7F">
        <w:rPr>
          <w:sz w:val="21"/>
          <w:szCs w:val="21"/>
        </w:rPr>
        <w:t>l</w:t>
      </w:r>
      <w:r w:rsidR="00067F7F">
        <w:rPr>
          <w:spacing w:val="26"/>
          <w:sz w:val="21"/>
          <w:szCs w:val="21"/>
        </w:rPr>
        <w:t xml:space="preserve"> </w:t>
      </w:r>
      <w:r w:rsidR="00067F7F">
        <w:rPr>
          <w:spacing w:val="1"/>
          <w:sz w:val="21"/>
          <w:szCs w:val="21"/>
        </w:rPr>
        <w:t>t</w:t>
      </w:r>
      <w:r w:rsidR="00067F7F">
        <w:rPr>
          <w:sz w:val="21"/>
          <w:szCs w:val="21"/>
        </w:rPr>
        <w:t>o</w:t>
      </w:r>
      <w:r w:rsidR="00067F7F">
        <w:rPr>
          <w:spacing w:val="8"/>
          <w:sz w:val="21"/>
          <w:szCs w:val="21"/>
        </w:rPr>
        <w:t xml:space="preserve"> </w:t>
      </w:r>
      <w:r w:rsidR="00067F7F">
        <w:rPr>
          <w:spacing w:val="2"/>
          <w:sz w:val="21"/>
          <w:szCs w:val="21"/>
        </w:rPr>
        <w:t>3</w:t>
      </w:r>
      <w:r w:rsidR="00067F7F">
        <w:rPr>
          <w:spacing w:val="1"/>
          <w:sz w:val="21"/>
          <w:szCs w:val="21"/>
        </w:rPr>
        <w:t>,</w:t>
      </w:r>
      <w:r w:rsidR="00067F7F">
        <w:rPr>
          <w:spacing w:val="2"/>
          <w:sz w:val="21"/>
          <w:szCs w:val="21"/>
        </w:rPr>
        <w:t>7</w:t>
      </w:r>
      <w:r w:rsidR="00067F7F">
        <w:rPr>
          <w:spacing w:val="1"/>
          <w:sz w:val="21"/>
          <w:szCs w:val="21"/>
        </w:rPr>
        <w:t>-</w:t>
      </w:r>
      <w:r w:rsidR="00067F7F">
        <w:rPr>
          <w:spacing w:val="2"/>
          <w:sz w:val="21"/>
          <w:szCs w:val="21"/>
        </w:rPr>
        <w:t>d</w:t>
      </w:r>
      <w:r w:rsidR="00067F7F">
        <w:rPr>
          <w:spacing w:val="1"/>
          <w:sz w:val="21"/>
          <w:szCs w:val="21"/>
        </w:rPr>
        <w:t>i</w:t>
      </w:r>
      <w:r w:rsidR="00067F7F">
        <w:rPr>
          <w:spacing w:val="3"/>
          <w:sz w:val="21"/>
          <w:szCs w:val="21"/>
        </w:rPr>
        <w:t>m</w:t>
      </w:r>
      <w:r w:rsidR="00067F7F">
        <w:rPr>
          <w:spacing w:val="2"/>
          <w:sz w:val="21"/>
          <w:szCs w:val="21"/>
        </w:rPr>
        <w:t>e</w:t>
      </w:r>
      <w:r w:rsidR="00067F7F">
        <w:rPr>
          <w:spacing w:val="1"/>
          <w:sz w:val="21"/>
          <w:szCs w:val="21"/>
        </w:rPr>
        <w:t>t</w:t>
      </w:r>
      <w:r w:rsidR="00067F7F">
        <w:rPr>
          <w:spacing w:val="2"/>
          <w:sz w:val="21"/>
          <w:szCs w:val="21"/>
        </w:rPr>
        <w:t>hy</w:t>
      </w:r>
      <w:r w:rsidR="00067F7F">
        <w:rPr>
          <w:spacing w:val="1"/>
          <w:sz w:val="21"/>
          <w:szCs w:val="21"/>
        </w:rPr>
        <w:t>l-</w:t>
      </w:r>
      <w:r w:rsidR="00067F7F">
        <w:rPr>
          <w:spacing w:val="2"/>
          <w:sz w:val="21"/>
          <w:szCs w:val="21"/>
        </w:rPr>
        <w:t>1</w:t>
      </w:r>
      <w:r w:rsidR="00067F7F">
        <w:rPr>
          <w:spacing w:val="1"/>
          <w:sz w:val="21"/>
          <w:szCs w:val="21"/>
        </w:rPr>
        <w:t>-</w:t>
      </w:r>
      <w:r w:rsidR="00067F7F">
        <w:rPr>
          <w:spacing w:val="2"/>
          <w:sz w:val="21"/>
          <w:szCs w:val="21"/>
        </w:rPr>
        <w:t>oc</w:t>
      </w:r>
      <w:r w:rsidR="00067F7F">
        <w:rPr>
          <w:spacing w:val="1"/>
          <w:sz w:val="21"/>
          <w:szCs w:val="21"/>
        </w:rPr>
        <w:t>t</w:t>
      </w:r>
      <w:r w:rsidR="00067F7F">
        <w:rPr>
          <w:spacing w:val="2"/>
          <w:sz w:val="21"/>
          <w:szCs w:val="21"/>
        </w:rPr>
        <w:t>ano</w:t>
      </w:r>
      <w:r w:rsidR="00067F7F">
        <w:rPr>
          <w:sz w:val="21"/>
          <w:szCs w:val="21"/>
        </w:rPr>
        <w:t>l</w:t>
      </w:r>
      <w:r w:rsidR="00067F7F">
        <w:rPr>
          <w:spacing w:val="45"/>
          <w:sz w:val="21"/>
          <w:szCs w:val="21"/>
        </w:rPr>
        <w:t xml:space="preserve"> </w:t>
      </w:r>
      <w:r w:rsidR="00067F7F">
        <w:rPr>
          <w:spacing w:val="1"/>
          <w:w w:val="102"/>
          <w:sz w:val="21"/>
          <w:szCs w:val="21"/>
        </w:rPr>
        <w:t>[</w:t>
      </w:r>
      <w:r w:rsidR="00067F7F">
        <w:rPr>
          <w:spacing w:val="2"/>
          <w:w w:val="102"/>
          <w:sz w:val="21"/>
          <w:szCs w:val="21"/>
        </w:rPr>
        <w:t>14</w:t>
      </w:r>
      <w:r w:rsidR="00067F7F">
        <w:rPr>
          <w:spacing w:val="1"/>
          <w:w w:val="102"/>
          <w:sz w:val="21"/>
          <w:szCs w:val="21"/>
        </w:rPr>
        <w:t>]</w:t>
      </w:r>
      <w:r w:rsidR="00067F7F">
        <w:rPr>
          <w:w w:val="102"/>
          <w:sz w:val="21"/>
          <w:szCs w:val="21"/>
        </w:rPr>
        <w:t>.</w:t>
      </w:r>
    </w:p>
    <w:p w:rsidR="000668F9" w:rsidRDefault="000668F9">
      <w:pPr>
        <w:spacing w:before="4" w:line="120" w:lineRule="exact"/>
        <w:rPr>
          <w:sz w:val="13"/>
          <w:szCs w:val="13"/>
        </w:rPr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7F7F">
      <w:pPr>
        <w:spacing w:before="37"/>
        <w:ind w:left="2878"/>
        <w:rPr>
          <w:sz w:val="21"/>
          <w:szCs w:val="21"/>
        </w:rPr>
      </w:pPr>
      <w:r>
        <w:rPr>
          <w:spacing w:val="21"/>
          <w:w w:val="102"/>
          <w:sz w:val="21"/>
          <w:szCs w:val="21"/>
        </w:rPr>
        <w:t>F</w:t>
      </w:r>
      <w:r>
        <w:rPr>
          <w:w w:val="102"/>
          <w:sz w:val="21"/>
          <w:szCs w:val="21"/>
        </w:rPr>
        <w:t>i</w:t>
      </w:r>
      <w:r>
        <w:rPr>
          <w:spacing w:val="-3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g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u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r</w:t>
      </w:r>
      <w:r>
        <w:rPr>
          <w:spacing w:val="-3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4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3</w:t>
      </w:r>
      <w:r>
        <w:rPr>
          <w:spacing w:val="-32"/>
          <w:sz w:val="21"/>
          <w:szCs w:val="21"/>
        </w:rPr>
        <w:t xml:space="preserve"> </w:t>
      </w:r>
      <w:r>
        <w:rPr>
          <w:sz w:val="21"/>
          <w:szCs w:val="21"/>
        </w:rPr>
        <w:t>.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yc</w:t>
      </w:r>
      <w:r>
        <w:rPr>
          <w:spacing w:val="1"/>
          <w:sz w:val="21"/>
          <w:szCs w:val="21"/>
        </w:rPr>
        <w:t>li</w:t>
      </w:r>
      <w:r>
        <w:rPr>
          <w:spacing w:val="2"/>
          <w:sz w:val="21"/>
          <w:szCs w:val="21"/>
        </w:rPr>
        <w:t>za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26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[</w:t>
      </w:r>
      <w:r>
        <w:rPr>
          <w:spacing w:val="2"/>
          <w:w w:val="102"/>
          <w:sz w:val="21"/>
          <w:szCs w:val="21"/>
        </w:rPr>
        <w:t>7</w:t>
      </w:r>
      <w:r>
        <w:rPr>
          <w:spacing w:val="1"/>
          <w:w w:val="102"/>
          <w:sz w:val="21"/>
          <w:szCs w:val="21"/>
        </w:rPr>
        <w:t>]</w:t>
      </w:r>
      <w:r>
        <w:rPr>
          <w:w w:val="102"/>
          <w:sz w:val="21"/>
          <w:szCs w:val="21"/>
        </w:rPr>
        <w:t>.</w:t>
      </w:r>
    </w:p>
    <w:p w:rsidR="000668F9" w:rsidRDefault="000668F9">
      <w:pPr>
        <w:spacing w:before="9" w:line="240" w:lineRule="exact"/>
        <w:rPr>
          <w:sz w:val="24"/>
          <w:szCs w:val="24"/>
        </w:rPr>
      </w:pPr>
    </w:p>
    <w:p w:rsidR="000668F9" w:rsidRDefault="00067F7F">
      <w:pPr>
        <w:spacing w:line="220" w:lineRule="exact"/>
        <w:ind w:left="116" w:right="77" w:firstLine="284"/>
        <w:jc w:val="both"/>
        <w:rPr>
          <w:sz w:val="21"/>
          <w:szCs w:val="21"/>
        </w:rPr>
      </w:pPr>
      <w:r>
        <w:rPr>
          <w:spacing w:val="3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l 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z w:val="21"/>
          <w:szCs w:val="21"/>
        </w:rPr>
        <w:t>n</w:t>
      </w:r>
      <w:r>
        <w:rPr>
          <w:spacing w:val="4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o</w:t>
      </w:r>
      <w:r>
        <w:rPr>
          <w:spacing w:val="4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unde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g</w:t>
      </w:r>
      <w:r>
        <w:rPr>
          <w:sz w:val="21"/>
          <w:szCs w:val="21"/>
        </w:rPr>
        <w:t xml:space="preserve">o 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so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za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4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4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un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 xml:space="preserve">d 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cyc</w:t>
      </w:r>
      <w:r>
        <w:rPr>
          <w:spacing w:val="1"/>
          <w:sz w:val="21"/>
          <w:szCs w:val="21"/>
        </w:rPr>
        <w:t>li</w:t>
      </w:r>
      <w:r>
        <w:rPr>
          <w:sz w:val="21"/>
          <w:szCs w:val="21"/>
        </w:rPr>
        <w:t xml:space="preserve">c 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oduc</w:t>
      </w:r>
      <w:r>
        <w:rPr>
          <w:sz w:val="21"/>
          <w:szCs w:val="21"/>
        </w:rPr>
        <w:t xml:space="preserve">t 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45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3"/>
          <w:sz w:val="21"/>
          <w:szCs w:val="21"/>
        </w:rPr>
        <w:t>s</w:t>
      </w:r>
      <w:r>
        <w:rPr>
          <w:spacing w:val="2"/>
          <w:w w:val="102"/>
          <w:sz w:val="21"/>
          <w:szCs w:val="21"/>
        </w:rPr>
        <w:t>opu</w:t>
      </w:r>
      <w:r>
        <w:rPr>
          <w:spacing w:val="1"/>
          <w:w w:val="103"/>
          <w:sz w:val="21"/>
          <w:szCs w:val="21"/>
        </w:rPr>
        <w:t>l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go</w:t>
      </w:r>
      <w:r>
        <w:rPr>
          <w:spacing w:val="1"/>
          <w:w w:val="103"/>
          <w:sz w:val="21"/>
          <w:szCs w:val="21"/>
        </w:rPr>
        <w:t xml:space="preserve">l. </w:t>
      </w:r>
      <w:r>
        <w:rPr>
          <w:spacing w:val="2"/>
          <w:sz w:val="21"/>
          <w:szCs w:val="21"/>
        </w:rPr>
        <w:t>Fu</w:t>
      </w:r>
      <w:r>
        <w:rPr>
          <w:spacing w:val="1"/>
          <w:sz w:val="21"/>
          <w:szCs w:val="21"/>
        </w:rPr>
        <w:t>rt</w:t>
      </w:r>
      <w:r>
        <w:rPr>
          <w:spacing w:val="2"/>
          <w:sz w:val="21"/>
          <w:szCs w:val="21"/>
        </w:rPr>
        <w:t>he</w:t>
      </w:r>
      <w:r>
        <w:rPr>
          <w:spacing w:val="1"/>
          <w:sz w:val="21"/>
          <w:szCs w:val="21"/>
        </w:rPr>
        <w:t>r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,</w:t>
      </w:r>
      <w:r>
        <w:rPr>
          <w:spacing w:val="4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sopu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ego</w:t>
      </w:r>
      <w:r>
        <w:rPr>
          <w:sz w:val="21"/>
          <w:szCs w:val="21"/>
        </w:rPr>
        <w:t>l</w:t>
      </w:r>
      <w:r>
        <w:rPr>
          <w:spacing w:val="4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poun</w:t>
      </w:r>
      <w:r>
        <w:rPr>
          <w:sz w:val="21"/>
          <w:szCs w:val="21"/>
        </w:rPr>
        <w:t>d</w:t>
      </w:r>
      <w:r>
        <w:rPr>
          <w:spacing w:val="4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hyd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ogena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4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4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coho</w:t>
      </w:r>
      <w:r>
        <w:rPr>
          <w:sz w:val="21"/>
          <w:szCs w:val="21"/>
        </w:rPr>
        <w:t>l</w:t>
      </w:r>
      <w:r>
        <w:rPr>
          <w:spacing w:val="3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oduc</w:t>
      </w:r>
      <w:r>
        <w:rPr>
          <w:sz w:val="21"/>
          <w:szCs w:val="21"/>
        </w:rPr>
        <w:t>t</w:t>
      </w:r>
      <w:r>
        <w:rPr>
          <w:spacing w:val="3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i.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.</w:t>
      </w:r>
      <w:r>
        <w:rPr>
          <w:spacing w:val="29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ho</w:t>
      </w:r>
      <w:r>
        <w:rPr>
          <w:w w:val="103"/>
          <w:sz w:val="21"/>
          <w:szCs w:val="21"/>
        </w:rPr>
        <w:t xml:space="preserve">l </w:t>
      </w: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7</w:t>
      </w:r>
      <w:r>
        <w:rPr>
          <w:spacing w:val="1"/>
          <w:sz w:val="21"/>
          <w:szCs w:val="21"/>
        </w:rPr>
        <w:t>]</w:t>
      </w:r>
      <w:r>
        <w:rPr>
          <w:sz w:val="21"/>
          <w:szCs w:val="21"/>
        </w:rPr>
        <w:t>.</w:t>
      </w:r>
      <w:r>
        <w:rPr>
          <w:spacing w:val="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cyc</w:t>
      </w:r>
      <w:r>
        <w:rPr>
          <w:spacing w:val="1"/>
          <w:sz w:val="21"/>
          <w:szCs w:val="21"/>
        </w:rPr>
        <w:t>li</w:t>
      </w:r>
      <w:r>
        <w:rPr>
          <w:spacing w:val="2"/>
          <w:sz w:val="21"/>
          <w:szCs w:val="21"/>
        </w:rPr>
        <w:t>za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3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z w:val="21"/>
          <w:szCs w:val="21"/>
        </w:rPr>
        <w:t>n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see</w:t>
      </w:r>
      <w:r>
        <w:rPr>
          <w:sz w:val="21"/>
          <w:szCs w:val="21"/>
        </w:rPr>
        <w:t>n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fi</w:t>
      </w:r>
      <w:r>
        <w:rPr>
          <w:spacing w:val="2"/>
          <w:sz w:val="21"/>
          <w:szCs w:val="21"/>
        </w:rPr>
        <w:t>gu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3</w:t>
      </w:r>
      <w:r>
        <w:rPr>
          <w:w w:val="102"/>
          <w:sz w:val="21"/>
          <w:szCs w:val="21"/>
        </w:rPr>
        <w:t>.</w:t>
      </w:r>
    </w:p>
    <w:p w:rsidR="000668F9" w:rsidRDefault="000668F9">
      <w:pPr>
        <w:spacing w:before="12" w:line="220" w:lineRule="exact"/>
        <w:rPr>
          <w:sz w:val="22"/>
          <w:szCs w:val="22"/>
        </w:rPr>
      </w:pPr>
    </w:p>
    <w:p w:rsidR="000668F9" w:rsidRDefault="00067F7F">
      <w:pPr>
        <w:spacing w:line="216" w:lineRule="auto"/>
        <w:ind w:left="116" w:right="77"/>
        <w:jc w:val="both"/>
        <w:rPr>
          <w:sz w:val="21"/>
          <w:szCs w:val="21"/>
        </w:rPr>
      </w:pPr>
      <w:r>
        <w:rPr>
          <w:spacing w:val="2"/>
          <w:sz w:val="22"/>
          <w:szCs w:val="22"/>
        </w:rPr>
        <w:t>3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1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4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na</w:t>
      </w:r>
      <w:r>
        <w:rPr>
          <w:spacing w:val="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op</w:t>
      </w:r>
      <w:r>
        <w:rPr>
          <w:spacing w:val="1"/>
          <w:sz w:val="22"/>
          <w:szCs w:val="22"/>
        </w:rPr>
        <w:t>ti</w:t>
      </w:r>
      <w:r>
        <w:rPr>
          <w:spacing w:val="3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essu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4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op</w:t>
      </w:r>
      <w:r>
        <w:rPr>
          <w:spacing w:val="1"/>
          <w:sz w:val="21"/>
          <w:szCs w:val="21"/>
        </w:rPr>
        <w:t>ti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 xml:space="preserve">m 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 xml:space="preserve">e 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10</w:t>
      </w:r>
      <w:r>
        <w:rPr>
          <w:sz w:val="21"/>
          <w:szCs w:val="21"/>
        </w:rPr>
        <w:t>0</w:t>
      </w:r>
      <w:r>
        <w:rPr>
          <w:spacing w:val="4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°</w:t>
      </w:r>
      <w:r>
        <w:rPr>
          <w:sz w:val="21"/>
          <w:szCs w:val="21"/>
        </w:rPr>
        <w:t>C</w:t>
      </w:r>
      <w:r>
        <w:rPr>
          <w:spacing w:val="4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4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he</w:t>
      </w:r>
      <w:r>
        <w:rPr>
          <w:sz w:val="21"/>
          <w:szCs w:val="21"/>
        </w:rPr>
        <w:t>n</w:t>
      </w:r>
      <w:r>
        <w:rPr>
          <w:spacing w:val="4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use</w:t>
      </w:r>
      <w:r>
        <w:rPr>
          <w:sz w:val="21"/>
          <w:szCs w:val="21"/>
        </w:rPr>
        <w:t>d</w:t>
      </w:r>
      <w:r>
        <w:rPr>
          <w:spacing w:val="43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t</w:t>
      </w:r>
      <w:r>
        <w:rPr>
          <w:w w:val="102"/>
          <w:sz w:val="21"/>
          <w:szCs w:val="21"/>
        </w:rPr>
        <w:t xml:space="preserve">o </w:t>
      </w:r>
      <w:r>
        <w:rPr>
          <w:spacing w:val="2"/>
          <w:sz w:val="21"/>
          <w:szCs w:val="21"/>
        </w:rPr>
        <w:t>de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 xml:space="preserve">e 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 xml:space="preserve">e </w:t>
      </w:r>
      <w:r>
        <w:rPr>
          <w:spacing w:val="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op</w:t>
      </w:r>
      <w:r>
        <w:rPr>
          <w:spacing w:val="1"/>
          <w:sz w:val="21"/>
          <w:szCs w:val="21"/>
        </w:rPr>
        <w:t>ti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 xml:space="preserve">m 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essu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 xml:space="preserve">e 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f 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 xml:space="preserve">e </w:t>
      </w:r>
      <w:r>
        <w:rPr>
          <w:spacing w:val="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 xml:space="preserve">. </w:t>
      </w:r>
      <w:r>
        <w:rPr>
          <w:spacing w:val="1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B</w:t>
      </w:r>
      <w:r>
        <w:rPr>
          <w:spacing w:val="2"/>
          <w:sz w:val="21"/>
          <w:szCs w:val="21"/>
        </w:rPr>
        <w:t>ase</w:t>
      </w:r>
      <w:r>
        <w:rPr>
          <w:sz w:val="21"/>
          <w:szCs w:val="21"/>
        </w:rPr>
        <w:t xml:space="preserve">d 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 xml:space="preserve">e </w:t>
      </w:r>
      <w:r>
        <w:rPr>
          <w:spacing w:val="3"/>
          <w:sz w:val="21"/>
          <w:szCs w:val="21"/>
        </w:rPr>
        <w:t xml:space="preserve"> GCM</w:t>
      </w:r>
      <w:r>
        <w:rPr>
          <w:sz w:val="21"/>
          <w:szCs w:val="21"/>
        </w:rPr>
        <w:t xml:space="preserve">S 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esu</w:t>
      </w:r>
      <w:r>
        <w:rPr>
          <w:spacing w:val="1"/>
          <w:sz w:val="21"/>
          <w:szCs w:val="21"/>
        </w:rPr>
        <w:t>lt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 xml:space="preserve">, 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ys</w:t>
      </w:r>
      <w:r>
        <w:rPr>
          <w:sz w:val="21"/>
          <w:szCs w:val="21"/>
        </w:rPr>
        <w:t xml:space="preserve">t 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p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ssu</w:t>
      </w:r>
      <w:r>
        <w:rPr>
          <w:spacing w:val="1"/>
          <w:w w:val="102"/>
          <w:sz w:val="21"/>
          <w:szCs w:val="21"/>
        </w:rPr>
        <w:t>r</w:t>
      </w:r>
      <w:r>
        <w:rPr>
          <w:w w:val="103"/>
          <w:sz w:val="21"/>
          <w:szCs w:val="21"/>
        </w:rPr>
        <w:t xml:space="preserve">e </w:t>
      </w:r>
      <w:r>
        <w:rPr>
          <w:spacing w:val="2"/>
          <w:sz w:val="21"/>
          <w:szCs w:val="21"/>
        </w:rPr>
        <w:t>va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>s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sho</w:t>
      </w:r>
      <w:r>
        <w:rPr>
          <w:sz w:val="21"/>
          <w:szCs w:val="21"/>
        </w:rPr>
        <w:t>w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iff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en</w:t>
      </w:r>
      <w:r>
        <w:rPr>
          <w:sz w:val="21"/>
          <w:szCs w:val="21"/>
        </w:rPr>
        <w:t>t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d</w:t>
      </w:r>
      <w:r>
        <w:rPr>
          <w:sz w:val="21"/>
          <w:szCs w:val="21"/>
        </w:rPr>
        <w:t>s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l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ab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2</w:t>
      </w:r>
      <w:r>
        <w:rPr>
          <w:w w:val="102"/>
          <w:sz w:val="21"/>
          <w:szCs w:val="21"/>
        </w:rPr>
        <w:t>.</w:t>
      </w:r>
    </w:p>
    <w:p w:rsidR="000668F9" w:rsidRDefault="00067F7F">
      <w:pPr>
        <w:spacing w:before="4" w:line="220" w:lineRule="exact"/>
        <w:ind w:left="116" w:right="77" w:firstLine="284"/>
        <w:jc w:val="both"/>
        <w:rPr>
          <w:sz w:val="21"/>
          <w:szCs w:val="21"/>
        </w:rPr>
      </w:pP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 xml:space="preserve">e </w:t>
      </w:r>
      <w:r>
        <w:rPr>
          <w:spacing w:val="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 xml:space="preserve">d 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l 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 xml:space="preserve">n 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essu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 xml:space="preserve">s </w:t>
      </w:r>
      <w:r>
        <w:rPr>
          <w:spacing w:val="1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 xml:space="preserve">e 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conve</w:t>
      </w:r>
      <w:r>
        <w:rPr>
          <w:spacing w:val="1"/>
          <w:sz w:val="21"/>
          <w:szCs w:val="21"/>
        </w:rPr>
        <w:t>rt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 xml:space="preserve">d </w:t>
      </w:r>
      <w:r>
        <w:rPr>
          <w:spacing w:val="1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 xml:space="preserve">e </w:t>
      </w:r>
      <w:r>
        <w:rPr>
          <w:spacing w:val="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 xml:space="preserve">n 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9</w:t>
      </w:r>
      <w:r>
        <w:rPr>
          <w:sz w:val="21"/>
          <w:szCs w:val="21"/>
        </w:rPr>
        <w:t xml:space="preserve">7  </w:t>
      </w:r>
      <w:r>
        <w:rPr>
          <w:spacing w:val="4"/>
          <w:sz w:val="21"/>
          <w:szCs w:val="21"/>
        </w:rPr>
        <w:t>%</w:t>
      </w:r>
      <w:r>
        <w:rPr>
          <w:sz w:val="21"/>
          <w:szCs w:val="21"/>
        </w:rPr>
        <w:t xml:space="preserve">.  </w:t>
      </w:r>
      <w:r>
        <w:rPr>
          <w:spacing w:val="2"/>
          <w:sz w:val="21"/>
          <w:szCs w:val="21"/>
        </w:rPr>
        <w:t>Th</w:t>
      </w:r>
      <w:r>
        <w:rPr>
          <w:sz w:val="21"/>
          <w:szCs w:val="21"/>
        </w:rPr>
        <w:t xml:space="preserve">e 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h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gh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s</w:t>
      </w:r>
      <w:r>
        <w:rPr>
          <w:w w:val="103"/>
          <w:sz w:val="21"/>
          <w:szCs w:val="21"/>
        </w:rPr>
        <w:t xml:space="preserve">t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l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d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32</w:t>
      </w:r>
      <w:r>
        <w:rPr>
          <w:spacing w:val="1"/>
          <w:sz w:val="21"/>
          <w:szCs w:val="21"/>
        </w:rPr>
        <w:t>.</w:t>
      </w:r>
      <w:r>
        <w:rPr>
          <w:spacing w:val="2"/>
          <w:sz w:val="21"/>
          <w:szCs w:val="21"/>
        </w:rPr>
        <w:t>6</w:t>
      </w:r>
      <w:r>
        <w:rPr>
          <w:sz w:val="21"/>
          <w:szCs w:val="21"/>
        </w:rPr>
        <w:t>3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%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ob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ne</w:t>
      </w:r>
      <w:r>
        <w:rPr>
          <w:sz w:val="21"/>
          <w:szCs w:val="21"/>
        </w:rPr>
        <w:t>d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</w:t>
      </w:r>
      <w:r>
        <w:rPr>
          <w:sz w:val="21"/>
          <w:szCs w:val="21"/>
        </w:rPr>
        <w:t>0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ba</w:t>
      </w:r>
      <w:r>
        <w:rPr>
          <w:sz w:val="21"/>
          <w:szCs w:val="21"/>
        </w:rPr>
        <w:t>r</w:t>
      </w:r>
      <w:r>
        <w:rPr>
          <w:spacing w:val="1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y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18</w:t>
      </w:r>
      <w:r>
        <w:rPr>
          <w:spacing w:val="1"/>
          <w:sz w:val="21"/>
          <w:szCs w:val="21"/>
        </w:rPr>
        <w:t>.</w:t>
      </w:r>
      <w:r>
        <w:rPr>
          <w:spacing w:val="2"/>
          <w:sz w:val="21"/>
          <w:szCs w:val="21"/>
        </w:rPr>
        <w:t>8</w:t>
      </w:r>
      <w:r>
        <w:rPr>
          <w:sz w:val="21"/>
          <w:szCs w:val="21"/>
        </w:rPr>
        <w:t>7</w:t>
      </w:r>
      <w:r>
        <w:rPr>
          <w:spacing w:val="14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%</w:t>
      </w:r>
      <w:r>
        <w:rPr>
          <w:sz w:val="21"/>
          <w:szCs w:val="21"/>
        </w:rPr>
        <w:t>.</w:t>
      </w:r>
      <w:r>
        <w:rPr>
          <w:spacing w:val="1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essu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</w:t>
      </w:r>
      <w:r>
        <w:rPr>
          <w:sz w:val="21"/>
          <w:szCs w:val="21"/>
        </w:rPr>
        <w:t>0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b</w:t>
      </w:r>
      <w:r>
        <w:rPr>
          <w:spacing w:val="2"/>
          <w:w w:val="103"/>
          <w:sz w:val="21"/>
          <w:szCs w:val="21"/>
        </w:rPr>
        <w:t>a</w:t>
      </w:r>
      <w:r>
        <w:rPr>
          <w:w w:val="102"/>
          <w:sz w:val="21"/>
          <w:szCs w:val="21"/>
        </w:rPr>
        <w:t>r</w:t>
      </w:r>
    </w:p>
    <w:p w:rsidR="000668F9" w:rsidRDefault="00067F7F">
      <w:pPr>
        <w:spacing w:before="1" w:line="220" w:lineRule="exact"/>
        <w:ind w:left="116" w:right="76"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24</w:t>
      </w:r>
      <w:r>
        <w:rPr>
          <w:spacing w:val="1"/>
          <w:sz w:val="21"/>
          <w:szCs w:val="21"/>
        </w:rPr>
        <w:t>.</w:t>
      </w:r>
      <w:r>
        <w:rPr>
          <w:spacing w:val="2"/>
          <w:sz w:val="21"/>
          <w:szCs w:val="21"/>
        </w:rPr>
        <w:t>6</w:t>
      </w:r>
      <w:r>
        <w:rPr>
          <w:sz w:val="21"/>
          <w:szCs w:val="21"/>
        </w:rPr>
        <w:t>2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%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d</w:t>
      </w:r>
      <w:r>
        <w:rPr>
          <w:spacing w:val="3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l</w:t>
      </w:r>
      <w:r>
        <w:rPr>
          <w:spacing w:val="4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3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ob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ned</w:t>
      </w:r>
      <w:r>
        <w:rPr>
          <w:sz w:val="21"/>
          <w:szCs w:val="21"/>
        </w:rPr>
        <w:t>.</w:t>
      </w:r>
      <w:r>
        <w:rPr>
          <w:spacing w:val="4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H</w:t>
      </w:r>
      <w:r>
        <w:rPr>
          <w:spacing w:val="2"/>
          <w:sz w:val="21"/>
          <w:szCs w:val="21"/>
        </w:rPr>
        <w:t>o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eve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4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essu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4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</w:t>
      </w:r>
      <w:r>
        <w:rPr>
          <w:sz w:val="21"/>
          <w:szCs w:val="21"/>
        </w:rPr>
        <w:t>5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ba</w:t>
      </w:r>
      <w:r>
        <w:rPr>
          <w:sz w:val="21"/>
          <w:szCs w:val="21"/>
        </w:rPr>
        <w:t>r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on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y</w:t>
      </w:r>
      <w:r>
        <w:rPr>
          <w:spacing w:val="3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</w:t>
      </w:r>
      <w:r>
        <w:rPr>
          <w:spacing w:val="1"/>
          <w:sz w:val="21"/>
          <w:szCs w:val="21"/>
        </w:rPr>
        <w:t>.</w:t>
      </w:r>
      <w:r>
        <w:rPr>
          <w:spacing w:val="2"/>
          <w:sz w:val="21"/>
          <w:szCs w:val="21"/>
        </w:rPr>
        <w:t>7</w:t>
      </w:r>
      <w:r>
        <w:rPr>
          <w:sz w:val="21"/>
          <w:szCs w:val="21"/>
        </w:rPr>
        <w:t>0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%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3"/>
          <w:sz w:val="21"/>
          <w:szCs w:val="21"/>
        </w:rPr>
        <w:t>it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on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3"/>
          <w:sz w:val="21"/>
          <w:szCs w:val="21"/>
        </w:rPr>
        <w:t>l</w:t>
      </w:r>
      <w:r>
        <w:rPr>
          <w:w w:val="103"/>
          <w:sz w:val="21"/>
          <w:szCs w:val="21"/>
        </w:rPr>
        <w:t>l</w:t>
      </w:r>
      <w:r>
        <w:rPr>
          <w:spacing w:val="2"/>
          <w:w w:val="102"/>
          <w:sz w:val="21"/>
          <w:szCs w:val="21"/>
        </w:rPr>
        <w:t xml:space="preserve">ol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oduce</w:t>
      </w:r>
      <w:r>
        <w:rPr>
          <w:sz w:val="21"/>
          <w:szCs w:val="21"/>
        </w:rPr>
        <w:t>d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g</w:t>
      </w:r>
      <w:r>
        <w:rPr>
          <w:sz w:val="21"/>
          <w:szCs w:val="21"/>
        </w:rPr>
        <w:t>h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d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3</w:t>
      </w:r>
      <w:r>
        <w:rPr>
          <w:spacing w:val="1"/>
          <w:sz w:val="21"/>
          <w:szCs w:val="21"/>
        </w:rPr>
        <w:t>,7</w:t>
      </w:r>
      <w:r>
        <w:rPr>
          <w:spacing w:val="2"/>
          <w:sz w:val="21"/>
          <w:szCs w:val="21"/>
        </w:rPr>
        <w:t>-d</w:t>
      </w:r>
      <w:r>
        <w:rPr>
          <w:spacing w:val="1"/>
          <w:sz w:val="21"/>
          <w:szCs w:val="21"/>
        </w:rPr>
        <w:t>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hy</w:t>
      </w:r>
      <w:r>
        <w:rPr>
          <w:sz w:val="21"/>
          <w:szCs w:val="21"/>
        </w:rPr>
        <w:t>l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ano</w:t>
      </w:r>
      <w:r>
        <w:rPr>
          <w:sz w:val="21"/>
          <w:szCs w:val="21"/>
        </w:rPr>
        <w:t>l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91</w:t>
      </w:r>
      <w:r>
        <w:rPr>
          <w:spacing w:val="1"/>
          <w:sz w:val="21"/>
          <w:szCs w:val="21"/>
        </w:rPr>
        <w:t>.</w:t>
      </w:r>
      <w:r>
        <w:rPr>
          <w:spacing w:val="2"/>
          <w:sz w:val="21"/>
          <w:szCs w:val="21"/>
        </w:rPr>
        <w:t>7</w:t>
      </w:r>
      <w:r>
        <w:rPr>
          <w:sz w:val="21"/>
          <w:szCs w:val="21"/>
        </w:rPr>
        <w:t>2</w:t>
      </w:r>
      <w:r>
        <w:rPr>
          <w:spacing w:val="13"/>
          <w:sz w:val="21"/>
          <w:szCs w:val="21"/>
        </w:rPr>
        <w:t xml:space="preserve"> </w:t>
      </w:r>
      <w:r>
        <w:rPr>
          <w:spacing w:val="4"/>
          <w:w w:val="102"/>
          <w:sz w:val="21"/>
          <w:szCs w:val="21"/>
        </w:rPr>
        <w:t>%.</w:t>
      </w:r>
    </w:p>
    <w:p w:rsidR="000668F9" w:rsidRDefault="000668F9">
      <w:pPr>
        <w:spacing w:before="10" w:line="220" w:lineRule="exact"/>
        <w:rPr>
          <w:sz w:val="22"/>
          <w:szCs w:val="22"/>
        </w:rPr>
      </w:pPr>
    </w:p>
    <w:p w:rsidR="000668F9" w:rsidRDefault="00067F7F">
      <w:pPr>
        <w:spacing w:line="217" w:lineRule="auto"/>
        <w:ind w:left="116" w:right="76"/>
        <w:jc w:val="both"/>
        <w:rPr>
          <w:sz w:val="21"/>
          <w:szCs w:val="21"/>
        </w:rPr>
      </w:pPr>
      <w:r>
        <w:rPr>
          <w:spacing w:val="2"/>
          <w:sz w:val="22"/>
          <w:szCs w:val="22"/>
        </w:rPr>
        <w:t>3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1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na</w:t>
      </w:r>
      <w:r>
        <w:rPr>
          <w:spacing w:val="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ys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-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eac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an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34"/>
          <w:sz w:val="22"/>
          <w:szCs w:val="22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 xml:space="preserve">e 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op</w:t>
      </w:r>
      <w:r>
        <w:rPr>
          <w:spacing w:val="1"/>
          <w:sz w:val="21"/>
          <w:szCs w:val="21"/>
        </w:rPr>
        <w:t>ti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 xml:space="preserve">m 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essu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 xml:space="preserve">e 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5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</w:t>
      </w:r>
      <w:r>
        <w:rPr>
          <w:sz w:val="21"/>
          <w:szCs w:val="21"/>
        </w:rPr>
        <w:t>0</w:t>
      </w:r>
      <w:r>
        <w:rPr>
          <w:spacing w:val="5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ba</w:t>
      </w:r>
      <w:r>
        <w:rPr>
          <w:sz w:val="21"/>
          <w:szCs w:val="21"/>
        </w:rPr>
        <w:t xml:space="preserve">r 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s </w:t>
      </w:r>
      <w:r>
        <w:rPr>
          <w:spacing w:val="1"/>
          <w:sz w:val="21"/>
          <w:szCs w:val="21"/>
        </w:rPr>
        <w:t xml:space="preserve"> t</w:t>
      </w:r>
      <w:r>
        <w:rPr>
          <w:spacing w:val="2"/>
          <w:sz w:val="21"/>
          <w:szCs w:val="21"/>
        </w:rPr>
        <w:t>he</w:t>
      </w:r>
      <w:r>
        <w:rPr>
          <w:sz w:val="21"/>
          <w:szCs w:val="21"/>
        </w:rPr>
        <w:t xml:space="preserve">n </w:t>
      </w:r>
      <w:r>
        <w:rPr>
          <w:spacing w:val="2"/>
          <w:sz w:val="21"/>
          <w:szCs w:val="21"/>
        </w:rPr>
        <w:t xml:space="preserve"> use</w:t>
      </w:r>
      <w:r>
        <w:rPr>
          <w:sz w:val="21"/>
          <w:szCs w:val="21"/>
        </w:rPr>
        <w:t xml:space="preserve">d 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i</w:t>
      </w:r>
      <w:r>
        <w:rPr>
          <w:w w:val="102"/>
          <w:sz w:val="21"/>
          <w:szCs w:val="21"/>
        </w:rPr>
        <w:t xml:space="preserve">n </w:t>
      </w:r>
      <w:r>
        <w:rPr>
          <w:spacing w:val="2"/>
          <w:sz w:val="21"/>
          <w:szCs w:val="21"/>
        </w:rPr>
        <w:t>subsequen</w:t>
      </w:r>
      <w:r>
        <w:rPr>
          <w:sz w:val="21"/>
          <w:szCs w:val="21"/>
        </w:rPr>
        <w:t>t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>s</w:t>
      </w:r>
      <w:r>
        <w:rPr>
          <w:spacing w:val="1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va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ou</w:t>
      </w:r>
      <w:r>
        <w:rPr>
          <w:sz w:val="21"/>
          <w:szCs w:val="21"/>
        </w:rPr>
        <w:t>s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ys</w:t>
      </w:r>
      <w:r>
        <w:rPr>
          <w:spacing w:val="-1"/>
          <w:sz w:val="21"/>
          <w:szCs w:val="21"/>
        </w:rPr>
        <w:t>t</w:t>
      </w:r>
      <w:r>
        <w:rPr>
          <w:spacing w:val="2"/>
          <w:sz w:val="21"/>
          <w:szCs w:val="21"/>
        </w:rPr>
        <w:t>-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t</w:t>
      </w:r>
      <w:r>
        <w:rPr>
          <w:spacing w:val="3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.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Th</w:t>
      </w:r>
      <w:r>
        <w:rPr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esu</w:t>
      </w:r>
      <w:r>
        <w:rPr>
          <w:spacing w:val="1"/>
          <w:sz w:val="21"/>
          <w:szCs w:val="21"/>
        </w:rPr>
        <w:t>lt</w:t>
      </w:r>
      <w:r>
        <w:rPr>
          <w:sz w:val="21"/>
          <w:szCs w:val="21"/>
        </w:rPr>
        <w:t>s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f </w:t>
      </w:r>
      <w:r>
        <w:rPr>
          <w:spacing w:val="3"/>
          <w:sz w:val="21"/>
          <w:szCs w:val="21"/>
        </w:rPr>
        <w:t>GCM</w:t>
      </w:r>
      <w:r>
        <w:rPr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ys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f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e</w:t>
      </w:r>
      <w:r>
        <w:rPr>
          <w:spacing w:val="2"/>
          <w:w w:val="103"/>
          <w:sz w:val="21"/>
          <w:szCs w:val="21"/>
        </w:rPr>
        <w:t>ac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 xml:space="preserve">n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oduc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z w:val="21"/>
          <w:szCs w:val="21"/>
        </w:rPr>
        <w:t>n</w:t>
      </w:r>
      <w:r>
        <w:rPr>
          <w:spacing w:val="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see</w:t>
      </w:r>
      <w:r>
        <w:rPr>
          <w:sz w:val="21"/>
          <w:szCs w:val="21"/>
        </w:rPr>
        <w:t>n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"/>
          <w:sz w:val="21"/>
          <w:szCs w:val="21"/>
        </w:rPr>
        <w:t xml:space="preserve"> t</w:t>
      </w:r>
      <w:r>
        <w:rPr>
          <w:spacing w:val="2"/>
          <w:sz w:val="21"/>
          <w:szCs w:val="21"/>
        </w:rPr>
        <w:t>ab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ab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 xml:space="preserve">3 </w:t>
      </w:r>
      <w:r>
        <w:rPr>
          <w:spacing w:val="2"/>
          <w:sz w:val="21"/>
          <w:szCs w:val="21"/>
        </w:rPr>
        <w:t>sho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t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ghe</w:t>
      </w:r>
      <w:r>
        <w:rPr>
          <w:sz w:val="21"/>
          <w:szCs w:val="21"/>
        </w:rPr>
        <w:t>r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t-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t</w:t>
      </w:r>
      <w:r>
        <w:rPr>
          <w:spacing w:val="3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os</w:t>
      </w:r>
      <w:r>
        <w:rPr>
          <w:sz w:val="21"/>
          <w:szCs w:val="21"/>
        </w:rPr>
        <w:t>,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d</w:t>
      </w:r>
      <w:r>
        <w:rPr>
          <w:sz w:val="21"/>
          <w:szCs w:val="21"/>
        </w:rPr>
        <w:t>s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 xml:space="preserve">f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l</w:t>
      </w:r>
      <w:r>
        <w:rPr>
          <w:spacing w:val="3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ob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ned</w:t>
      </w:r>
      <w:r>
        <w:rPr>
          <w:sz w:val="21"/>
          <w:szCs w:val="21"/>
        </w:rPr>
        <w:t>.</w:t>
      </w:r>
      <w:r>
        <w:rPr>
          <w:spacing w:val="3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z w:val="21"/>
          <w:szCs w:val="21"/>
        </w:rPr>
        <w:t>o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</w:t>
      </w:r>
      <w:r>
        <w:rPr>
          <w:spacing w:val="1"/>
          <w:sz w:val="21"/>
          <w:szCs w:val="21"/>
        </w:rPr>
        <w:t>:</w:t>
      </w:r>
      <w:r>
        <w:rPr>
          <w:spacing w:val="2"/>
          <w:sz w:val="21"/>
          <w:szCs w:val="21"/>
        </w:rPr>
        <w:t>5</w:t>
      </w:r>
      <w:r>
        <w:rPr>
          <w:sz w:val="21"/>
          <w:szCs w:val="21"/>
        </w:rPr>
        <w:t>,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14</w:t>
      </w:r>
      <w:r>
        <w:rPr>
          <w:spacing w:val="1"/>
          <w:sz w:val="21"/>
          <w:szCs w:val="21"/>
        </w:rPr>
        <w:t>.</w:t>
      </w:r>
      <w:r>
        <w:rPr>
          <w:spacing w:val="2"/>
          <w:sz w:val="21"/>
          <w:szCs w:val="21"/>
        </w:rPr>
        <w:t>7</w:t>
      </w:r>
      <w:r>
        <w:rPr>
          <w:sz w:val="21"/>
          <w:szCs w:val="21"/>
        </w:rPr>
        <w:t>9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%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d</w:t>
      </w:r>
      <w:r>
        <w:rPr>
          <w:sz w:val="21"/>
          <w:szCs w:val="21"/>
        </w:rPr>
        <w:t>s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l</w:t>
      </w:r>
      <w:r>
        <w:rPr>
          <w:spacing w:val="3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oduce</w:t>
      </w:r>
      <w:r>
        <w:rPr>
          <w:sz w:val="21"/>
          <w:szCs w:val="21"/>
        </w:rPr>
        <w:t>d</w:t>
      </w:r>
      <w:r>
        <w:rPr>
          <w:spacing w:val="3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s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3"/>
          <w:sz w:val="21"/>
          <w:szCs w:val="21"/>
        </w:rPr>
        <w:t>l</w:t>
      </w:r>
      <w:r>
        <w:rPr>
          <w:spacing w:val="2"/>
          <w:w w:val="103"/>
          <w:sz w:val="21"/>
          <w:szCs w:val="21"/>
        </w:rPr>
        <w:t>ec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v</w:t>
      </w:r>
      <w:r>
        <w:rPr>
          <w:spacing w:val="1"/>
          <w:w w:val="103"/>
          <w:sz w:val="21"/>
          <w:szCs w:val="21"/>
        </w:rPr>
        <w:t>it</w:t>
      </w:r>
      <w:r>
        <w:rPr>
          <w:w w:val="102"/>
          <w:sz w:val="21"/>
          <w:szCs w:val="21"/>
        </w:rPr>
        <w:t xml:space="preserve">y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11</w:t>
      </w:r>
      <w:r>
        <w:rPr>
          <w:spacing w:val="1"/>
          <w:sz w:val="21"/>
          <w:szCs w:val="21"/>
        </w:rPr>
        <w:t>.</w:t>
      </w:r>
      <w:r>
        <w:rPr>
          <w:spacing w:val="2"/>
          <w:sz w:val="21"/>
          <w:szCs w:val="21"/>
        </w:rPr>
        <w:t>2</w:t>
      </w:r>
      <w:r>
        <w:rPr>
          <w:sz w:val="21"/>
          <w:szCs w:val="21"/>
        </w:rPr>
        <w:t>6</w:t>
      </w:r>
      <w:r>
        <w:rPr>
          <w:spacing w:val="26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%</w:t>
      </w:r>
      <w:r>
        <w:rPr>
          <w:sz w:val="21"/>
          <w:szCs w:val="21"/>
        </w:rPr>
        <w:t>.</w:t>
      </w:r>
      <w:r>
        <w:rPr>
          <w:spacing w:val="21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W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e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z w:val="21"/>
          <w:szCs w:val="21"/>
        </w:rPr>
        <w:t>o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</w:t>
      </w:r>
      <w:r>
        <w:rPr>
          <w:spacing w:val="1"/>
          <w:sz w:val="21"/>
          <w:szCs w:val="21"/>
        </w:rPr>
        <w:t>:</w:t>
      </w:r>
      <w:r>
        <w:rPr>
          <w:spacing w:val="2"/>
          <w:sz w:val="21"/>
          <w:szCs w:val="21"/>
        </w:rPr>
        <w:t>1</w:t>
      </w:r>
      <w:r>
        <w:rPr>
          <w:sz w:val="21"/>
          <w:szCs w:val="21"/>
        </w:rPr>
        <w:t>0</w:t>
      </w:r>
      <w:r>
        <w:rPr>
          <w:spacing w:val="24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%</w:t>
      </w:r>
      <w:r>
        <w:rPr>
          <w:sz w:val="21"/>
          <w:szCs w:val="21"/>
        </w:rPr>
        <w:t>,</w:t>
      </w:r>
      <w:r>
        <w:rPr>
          <w:spacing w:val="2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d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l</w:t>
      </w:r>
      <w:r>
        <w:rPr>
          <w:spacing w:val="3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32</w:t>
      </w:r>
      <w:r>
        <w:rPr>
          <w:spacing w:val="1"/>
          <w:sz w:val="21"/>
          <w:szCs w:val="21"/>
        </w:rPr>
        <w:t>.</w:t>
      </w:r>
      <w:r>
        <w:rPr>
          <w:spacing w:val="2"/>
          <w:sz w:val="21"/>
          <w:szCs w:val="21"/>
        </w:rPr>
        <w:t>6</w:t>
      </w:r>
      <w:r>
        <w:rPr>
          <w:sz w:val="21"/>
          <w:szCs w:val="21"/>
        </w:rPr>
        <w:t>3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%</w:t>
      </w:r>
      <w:r>
        <w:rPr>
          <w:spacing w:val="2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y</w:t>
      </w:r>
      <w:r>
        <w:rPr>
          <w:spacing w:val="4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24</w:t>
      </w:r>
      <w:r>
        <w:rPr>
          <w:spacing w:val="1"/>
          <w:w w:val="102"/>
          <w:sz w:val="21"/>
          <w:szCs w:val="21"/>
        </w:rPr>
        <w:t>.</w:t>
      </w:r>
      <w:r>
        <w:rPr>
          <w:spacing w:val="2"/>
          <w:w w:val="102"/>
          <w:sz w:val="21"/>
          <w:szCs w:val="21"/>
        </w:rPr>
        <w:t>7</w:t>
      </w:r>
      <w:r>
        <w:rPr>
          <w:w w:val="102"/>
          <w:sz w:val="21"/>
          <w:szCs w:val="21"/>
        </w:rPr>
        <w:t>2</w:t>
      </w:r>
    </w:p>
    <w:p w:rsidR="000668F9" w:rsidRDefault="00067F7F">
      <w:pPr>
        <w:spacing w:line="220" w:lineRule="exact"/>
        <w:ind w:left="116" w:right="8910"/>
        <w:jc w:val="both"/>
        <w:rPr>
          <w:sz w:val="21"/>
          <w:szCs w:val="21"/>
        </w:rPr>
      </w:pPr>
      <w:r>
        <w:rPr>
          <w:spacing w:val="4"/>
          <w:w w:val="102"/>
          <w:sz w:val="21"/>
          <w:szCs w:val="21"/>
        </w:rPr>
        <w:t>%.</w:t>
      </w:r>
    </w:p>
    <w:p w:rsidR="000668F9" w:rsidRDefault="000668F9">
      <w:pPr>
        <w:spacing w:before="9" w:line="220" w:lineRule="exact"/>
        <w:rPr>
          <w:sz w:val="22"/>
          <w:szCs w:val="22"/>
        </w:rPr>
      </w:pPr>
    </w:p>
    <w:p w:rsidR="000668F9" w:rsidRDefault="00067F7F">
      <w:pPr>
        <w:spacing w:line="217" w:lineRule="auto"/>
        <w:ind w:left="116" w:right="78"/>
        <w:jc w:val="both"/>
        <w:rPr>
          <w:sz w:val="21"/>
          <w:szCs w:val="21"/>
        </w:rPr>
        <w:sectPr w:rsidR="000668F9">
          <w:type w:val="continuous"/>
          <w:pgSz w:w="11900" w:h="16840"/>
          <w:pgMar w:top="660" w:right="1300" w:bottom="280" w:left="1300" w:header="720" w:footer="720" w:gutter="0"/>
          <w:cols w:space="720"/>
        </w:sectPr>
      </w:pPr>
      <w:r>
        <w:rPr>
          <w:spacing w:val="2"/>
          <w:sz w:val="22"/>
          <w:szCs w:val="22"/>
        </w:rPr>
        <w:t>3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1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na</w:t>
      </w:r>
      <w:r>
        <w:rPr>
          <w:spacing w:val="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op</w:t>
      </w:r>
      <w:r>
        <w:rPr>
          <w:spacing w:val="1"/>
          <w:sz w:val="22"/>
          <w:szCs w:val="22"/>
        </w:rPr>
        <w:t>ti</w:t>
      </w:r>
      <w:r>
        <w:rPr>
          <w:spacing w:val="3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eac</w:t>
      </w:r>
      <w:r>
        <w:rPr>
          <w:spacing w:val="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-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 xml:space="preserve">t </w:t>
      </w:r>
      <w:r>
        <w:rPr>
          <w:spacing w:val="3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z w:val="21"/>
          <w:szCs w:val="21"/>
        </w:rPr>
        <w:t xml:space="preserve">o 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f  </w:t>
      </w:r>
      <w:r>
        <w:rPr>
          <w:spacing w:val="2"/>
          <w:sz w:val="21"/>
          <w:szCs w:val="21"/>
        </w:rPr>
        <w:t>1</w:t>
      </w:r>
      <w:r>
        <w:rPr>
          <w:spacing w:val="1"/>
          <w:sz w:val="21"/>
          <w:szCs w:val="21"/>
        </w:rPr>
        <w:t>:</w:t>
      </w:r>
      <w:r>
        <w:rPr>
          <w:spacing w:val="2"/>
          <w:sz w:val="21"/>
          <w:szCs w:val="21"/>
        </w:rPr>
        <w:t>1</w:t>
      </w:r>
      <w:r>
        <w:rPr>
          <w:sz w:val="21"/>
          <w:szCs w:val="21"/>
        </w:rPr>
        <w:t xml:space="preserve">0 </w:t>
      </w:r>
      <w:r>
        <w:rPr>
          <w:spacing w:val="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s 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he</w:t>
      </w:r>
      <w:r>
        <w:rPr>
          <w:sz w:val="21"/>
          <w:szCs w:val="21"/>
        </w:rPr>
        <w:t xml:space="preserve">n 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use</w:t>
      </w:r>
      <w:r>
        <w:rPr>
          <w:sz w:val="21"/>
          <w:szCs w:val="21"/>
        </w:rPr>
        <w:t xml:space="preserve">d 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t</w:t>
      </w:r>
      <w:r>
        <w:rPr>
          <w:w w:val="102"/>
          <w:sz w:val="21"/>
          <w:szCs w:val="21"/>
        </w:rPr>
        <w:t xml:space="preserve">o </w:t>
      </w:r>
      <w:r>
        <w:rPr>
          <w:spacing w:val="2"/>
          <w:sz w:val="21"/>
          <w:szCs w:val="21"/>
        </w:rPr>
        <w:t>de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op</w:t>
      </w:r>
      <w:r>
        <w:rPr>
          <w:spacing w:val="1"/>
          <w:sz w:val="21"/>
          <w:szCs w:val="21"/>
        </w:rPr>
        <w:t>ti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m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.</w:t>
      </w:r>
      <w:r>
        <w:rPr>
          <w:spacing w:val="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B</w:t>
      </w:r>
      <w:r>
        <w:rPr>
          <w:spacing w:val="2"/>
          <w:sz w:val="21"/>
          <w:szCs w:val="21"/>
        </w:rPr>
        <w:t>ase</w:t>
      </w:r>
      <w:r>
        <w:rPr>
          <w:sz w:val="21"/>
          <w:szCs w:val="21"/>
        </w:rPr>
        <w:t>d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GCM</w:t>
      </w:r>
      <w:r>
        <w:rPr>
          <w:sz w:val="21"/>
          <w:szCs w:val="21"/>
        </w:rPr>
        <w:t>S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esu</w:t>
      </w:r>
      <w:r>
        <w:rPr>
          <w:spacing w:val="1"/>
          <w:sz w:val="21"/>
          <w:szCs w:val="21"/>
        </w:rPr>
        <w:t>lt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va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>s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 xml:space="preserve">n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ti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sho</w:t>
      </w:r>
      <w:r>
        <w:rPr>
          <w:w w:val="102"/>
          <w:sz w:val="21"/>
          <w:szCs w:val="21"/>
        </w:rPr>
        <w:t xml:space="preserve">w 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iff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en</w:t>
      </w:r>
      <w:r>
        <w:rPr>
          <w:sz w:val="21"/>
          <w:szCs w:val="21"/>
        </w:rPr>
        <w:t>t</w:t>
      </w:r>
      <w:r>
        <w:rPr>
          <w:spacing w:val="3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d</w:t>
      </w:r>
      <w:r>
        <w:rPr>
          <w:sz w:val="21"/>
          <w:szCs w:val="21"/>
        </w:rPr>
        <w:t>s</w:t>
      </w:r>
      <w:r>
        <w:rPr>
          <w:spacing w:val="3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l</w:t>
      </w:r>
      <w:r>
        <w:rPr>
          <w:spacing w:val="4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ab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4</w:t>
      </w:r>
      <w:r>
        <w:rPr>
          <w:sz w:val="21"/>
          <w:szCs w:val="21"/>
        </w:rPr>
        <w:t>.</w:t>
      </w:r>
      <w:r>
        <w:rPr>
          <w:spacing w:val="2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2"/>
          <w:sz w:val="21"/>
          <w:szCs w:val="21"/>
        </w:rPr>
        <w:t>ab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4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sho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3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t</w:t>
      </w:r>
      <w:r>
        <w:rPr>
          <w:spacing w:val="2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3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ti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</w:t>
      </w:r>
      <w:r>
        <w:rPr>
          <w:spacing w:val="1"/>
          <w:sz w:val="21"/>
          <w:szCs w:val="21"/>
        </w:rPr>
        <w:t>tl</w:t>
      </w:r>
      <w:r>
        <w:rPr>
          <w:sz w:val="21"/>
          <w:szCs w:val="21"/>
        </w:rPr>
        <w:t>y</w:t>
      </w:r>
      <w:r>
        <w:rPr>
          <w:spacing w:val="3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ff</w:t>
      </w:r>
      <w:r>
        <w:rPr>
          <w:spacing w:val="2"/>
          <w:sz w:val="21"/>
          <w:szCs w:val="21"/>
        </w:rPr>
        <w:t>ec</w:t>
      </w:r>
      <w:r>
        <w:rPr>
          <w:sz w:val="21"/>
          <w:szCs w:val="21"/>
        </w:rPr>
        <w:t>t</w:t>
      </w:r>
      <w:r>
        <w:rPr>
          <w:spacing w:val="3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y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3"/>
          <w:sz w:val="21"/>
          <w:szCs w:val="21"/>
        </w:rPr>
        <w:t>l</w:t>
      </w:r>
      <w:r>
        <w:rPr>
          <w:w w:val="102"/>
          <w:sz w:val="21"/>
          <w:szCs w:val="21"/>
        </w:rPr>
        <w:t xml:space="preserve">d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y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.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ti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1 </w:t>
      </w:r>
      <w:r>
        <w:rPr>
          <w:spacing w:val="2"/>
          <w:sz w:val="21"/>
          <w:szCs w:val="21"/>
        </w:rPr>
        <w:t>hou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ghe</w:t>
      </w:r>
      <w:r>
        <w:rPr>
          <w:sz w:val="21"/>
          <w:szCs w:val="21"/>
        </w:rPr>
        <w:t>r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d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51</w:t>
      </w:r>
      <w:r>
        <w:rPr>
          <w:spacing w:val="1"/>
          <w:sz w:val="21"/>
          <w:szCs w:val="21"/>
        </w:rPr>
        <w:t>.</w:t>
      </w:r>
      <w:r>
        <w:rPr>
          <w:spacing w:val="2"/>
          <w:sz w:val="21"/>
          <w:szCs w:val="21"/>
        </w:rPr>
        <w:t>7</w:t>
      </w:r>
      <w:r>
        <w:rPr>
          <w:sz w:val="21"/>
          <w:szCs w:val="21"/>
        </w:rPr>
        <w:t>8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%</w:t>
      </w:r>
      <w:r>
        <w:rPr>
          <w:spacing w:val="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l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2"/>
          <w:sz w:val="21"/>
          <w:szCs w:val="21"/>
        </w:rPr>
        <w:t>40</w:t>
      </w:r>
      <w:r>
        <w:rPr>
          <w:spacing w:val="1"/>
          <w:sz w:val="21"/>
          <w:szCs w:val="21"/>
        </w:rPr>
        <w:t>.</w:t>
      </w:r>
      <w:r>
        <w:rPr>
          <w:spacing w:val="2"/>
          <w:sz w:val="21"/>
          <w:szCs w:val="21"/>
        </w:rPr>
        <w:t>3</w:t>
      </w:r>
      <w:r>
        <w:rPr>
          <w:sz w:val="21"/>
          <w:szCs w:val="21"/>
        </w:rPr>
        <w:t>9</w:t>
      </w:r>
      <w:r>
        <w:rPr>
          <w:spacing w:val="9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 xml:space="preserve">% </w:t>
      </w:r>
      <w:r>
        <w:rPr>
          <w:spacing w:val="2"/>
          <w:sz w:val="21"/>
          <w:szCs w:val="21"/>
        </w:rPr>
        <w:t>se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it</w:t>
      </w:r>
      <w:r>
        <w:rPr>
          <w:spacing w:val="2"/>
          <w:sz w:val="21"/>
          <w:szCs w:val="21"/>
        </w:rPr>
        <w:t>y</w:t>
      </w:r>
      <w:r>
        <w:rPr>
          <w:sz w:val="21"/>
          <w:szCs w:val="21"/>
        </w:rPr>
        <w:t>)</w:t>
      </w:r>
      <w:r>
        <w:rPr>
          <w:spacing w:val="2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ob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ne</w:t>
      </w:r>
      <w:r>
        <w:rPr>
          <w:sz w:val="21"/>
          <w:szCs w:val="21"/>
        </w:rPr>
        <w:t>d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3</w:t>
      </w:r>
      <w:r>
        <w:rPr>
          <w:spacing w:val="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hou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1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h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gav</w:t>
      </w:r>
      <w:r>
        <w:rPr>
          <w:sz w:val="21"/>
          <w:szCs w:val="21"/>
        </w:rPr>
        <w:t>e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32</w:t>
      </w:r>
      <w:r>
        <w:rPr>
          <w:spacing w:val="1"/>
          <w:sz w:val="21"/>
          <w:szCs w:val="21"/>
        </w:rPr>
        <w:t>.</w:t>
      </w:r>
      <w:r>
        <w:rPr>
          <w:spacing w:val="2"/>
          <w:sz w:val="21"/>
          <w:szCs w:val="21"/>
        </w:rPr>
        <w:t>6</w:t>
      </w:r>
      <w:r>
        <w:rPr>
          <w:sz w:val="21"/>
          <w:szCs w:val="21"/>
        </w:rPr>
        <w:t>3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%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d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2"/>
          <w:sz w:val="21"/>
          <w:szCs w:val="21"/>
        </w:rPr>
        <w:t>24</w:t>
      </w:r>
      <w:r>
        <w:rPr>
          <w:spacing w:val="1"/>
          <w:sz w:val="21"/>
          <w:szCs w:val="21"/>
        </w:rPr>
        <w:t>.</w:t>
      </w:r>
      <w:r>
        <w:rPr>
          <w:spacing w:val="2"/>
          <w:sz w:val="21"/>
          <w:szCs w:val="21"/>
        </w:rPr>
        <w:t>7</w:t>
      </w:r>
      <w:r>
        <w:rPr>
          <w:sz w:val="21"/>
          <w:szCs w:val="21"/>
        </w:rPr>
        <w:t>2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%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it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)</w:t>
      </w:r>
      <w:r>
        <w:rPr>
          <w:sz w:val="21"/>
          <w:szCs w:val="21"/>
        </w:rPr>
        <w:t>.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Th</w:t>
      </w:r>
      <w:r>
        <w:rPr>
          <w:spacing w:val="1"/>
          <w:w w:val="103"/>
          <w:sz w:val="21"/>
          <w:szCs w:val="21"/>
        </w:rPr>
        <w:t>i</w:t>
      </w:r>
      <w:r>
        <w:rPr>
          <w:w w:val="102"/>
          <w:sz w:val="21"/>
          <w:szCs w:val="21"/>
        </w:rPr>
        <w:t>s</w:t>
      </w:r>
    </w:p>
    <w:p w:rsidR="000668F9" w:rsidRDefault="000668F9">
      <w:pPr>
        <w:spacing w:before="3" w:line="200" w:lineRule="exact"/>
        <w:sectPr w:rsidR="000668F9">
          <w:pgSz w:w="11900" w:h="16840"/>
          <w:pgMar w:top="1140" w:right="1300" w:bottom="280" w:left="1300" w:header="955" w:footer="789" w:gutter="0"/>
          <w:cols w:space="720"/>
        </w:sectPr>
      </w:pPr>
    </w:p>
    <w:p w:rsidR="000668F9" w:rsidRDefault="00314EE6">
      <w:pPr>
        <w:spacing w:before="35" w:line="220" w:lineRule="exact"/>
        <w:ind w:left="100" w:right="-50"/>
      </w:pPr>
      <w:r>
        <w:lastRenderedPageBreak/>
        <w:pict>
          <v:group id="_x0000_s1063" style="position:absolute;left:0;text-align:left;margin-left:70pt;margin-top:.1pt;width:454.5pt;height:0;z-index:-251648000;mso-position-horizontal-relative:page" coordorigin="1400,2" coordsize="9090,0">
            <v:shape id="_x0000_s1064" style="position:absolute;left:1400;top:2;width:9090;height:0" coordorigin="1400,2" coordsize="9090,0" path="m1400,2r9090,e" filled="f" strokeweight=".5pt">
              <v:path arrowok="t"/>
            </v:shape>
            <w10:wrap anchorx="page"/>
          </v:group>
        </w:pict>
      </w:r>
      <w:r w:rsidR="00067F7F">
        <w:rPr>
          <w:position w:val="-1"/>
        </w:rPr>
        <w:t xml:space="preserve">Journal of Physics: Conference Series                    </w:t>
      </w:r>
      <w:r w:rsidR="00067F7F">
        <w:rPr>
          <w:spacing w:val="4"/>
          <w:position w:val="-1"/>
        </w:rPr>
        <w:t xml:space="preserve"> </w:t>
      </w:r>
      <w:r w:rsidR="00067F7F">
        <w:rPr>
          <w:b/>
          <w:position w:val="-1"/>
        </w:rPr>
        <w:t>1442</w:t>
      </w:r>
      <w:r w:rsidR="00067F7F">
        <w:rPr>
          <w:b/>
          <w:spacing w:val="-20"/>
          <w:position w:val="-1"/>
        </w:rPr>
        <w:t xml:space="preserve"> </w:t>
      </w:r>
      <w:r w:rsidR="00067F7F">
        <w:rPr>
          <w:position w:val="-1"/>
        </w:rPr>
        <w:t>(2020) 012047</w:t>
      </w:r>
    </w:p>
    <w:p w:rsidR="000668F9" w:rsidRDefault="00067F7F">
      <w:pPr>
        <w:spacing w:before="35" w:line="220" w:lineRule="exact"/>
        <w:sectPr w:rsidR="000668F9">
          <w:type w:val="continuous"/>
          <w:pgSz w:w="11900" w:h="16840"/>
          <w:pgMar w:top="660" w:right="1300" w:bottom="280" w:left="1300" w:header="720" w:footer="720" w:gutter="0"/>
          <w:cols w:num="2" w:space="720" w:equalWidth="0">
            <w:col w:w="5800" w:space="250"/>
            <w:col w:w="3250"/>
          </w:cols>
        </w:sectPr>
      </w:pPr>
      <w:r>
        <w:br w:type="column"/>
      </w:r>
      <w:r>
        <w:rPr>
          <w:position w:val="-1"/>
        </w:rPr>
        <w:lastRenderedPageBreak/>
        <w:t>doi:10.1088/1742-6596/1442/1/012047</w:t>
      </w: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before="2" w:line="200" w:lineRule="exact"/>
      </w:pPr>
    </w:p>
    <w:p w:rsidR="000668F9" w:rsidRDefault="00067F7F">
      <w:pPr>
        <w:spacing w:before="49" w:line="200" w:lineRule="exact"/>
        <w:ind w:left="2051" w:right="1984" w:firstLine="61"/>
        <w:rPr>
          <w:sz w:val="21"/>
          <w:szCs w:val="21"/>
        </w:rPr>
      </w:pPr>
      <w:r>
        <w:rPr>
          <w:spacing w:val="21"/>
          <w:w w:val="103"/>
          <w:sz w:val="21"/>
          <w:szCs w:val="21"/>
        </w:rPr>
        <w:t>T</w:t>
      </w:r>
      <w:r>
        <w:rPr>
          <w:w w:val="103"/>
          <w:sz w:val="21"/>
          <w:szCs w:val="21"/>
        </w:rPr>
        <w:t>a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b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l</w:t>
      </w:r>
      <w:r>
        <w:rPr>
          <w:spacing w:val="-3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4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3</w:t>
      </w:r>
      <w:r>
        <w:rPr>
          <w:spacing w:val="-32"/>
          <w:sz w:val="21"/>
          <w:szCs w:val="21"/>
        </w:rPr>
        <w:t xml:space="preserve"> </w:t>
      </w:r>
      <w:r>
        <w:rPr>
          <w:sz w:val="21"/>
          <w:szCs w:val="21"/>
        </w:rPr>
        <w:t>.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ti</w:t>
      </w:r>
      <w:r>
        <w:rPr>
          <w:sz w:val="21"/>
          <w:szCs w:val="21"/>
        </w:rPr>
        <w:t>c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conve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2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3"/>
          <w:sz w:val="21"/>
          <w:szCs w:val="21"/>
        </w:rPr>
        <w:t>it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on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3"/>
          <w:sz w:val="21"/>
          <w:szCs w:val="21"/>
        </w:rPr>
        <w:t>ll</w:t>
      </w:r>
      <w:r>
        <w:rPr>
          <w:spacing w:val="2"/>
          <w:w w:val="102"/>
          <w:sz w:val="21"/>
          <w:szCs w:val="21"/>
        </w:rPr>
        <w:t>o</w:t>
      </w:r>
      <w:r>
        <w:rPr>
          <w:w w:val="103"/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>us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ske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z w:val="21"/>
          <w:szCs w:val="21"/>
        </w:rPr>
        <w:t>i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2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va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ou</w:t>
      </w:r>
      <w:r>
        <w:rPr>
          <w:sz w:val="21"/>
          <w:szCs w:val="21"/>
        </w:rPr>
        <w:t>s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t-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t</w:t>
      </w:r>
      <w:r>
        <w:rPr>
          <w:spacing w:val="40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o</w:t>
      </w:r>
      <w:r>
        <w:rPr>
          <w:spacing w:val="1"/>
          <w:w w:val="102"/>
          <w:sz w:val="21"/>
          <w:szCs w:val="21"/>
        </w:rPr>
        <w:t>s</w:t>
      </w:r>
      <w:r>
        <w:rPr>
          <w:w w:val="102"/>
          <w:sz w:val="21"/>
          <w:szCs w:val="21"/>
        </w:rPr>
        <w:t>.</w:t>
      </w:r>
    </w:p>
    <w:p w:rsidR="000668F9" w:rsidRDefault="000668F9">
      <w:pPr>
        <w:spacing w:before="1" w:line="140" w:lineRule="exact"/>
        <w:rPr>
          <w:sz w:val="15"/>
          <w:szCs w:val="15"/>
        </w:rPr>
        <w:sectPr w:rsidR="000668F9">
          <w:type w:val="continuous"/>
          <w:pgSz w:w="11900" w:h="16840"/>
          <w:pgMar w:top="660" w:right="1300" w:bottom="280" w:left="1300" w:header="720" w:footer="720" w:gutter="0"/>
          <w:cols w:space="720"/>
        </w:sectPr>
      </w:pPr>
    </w:p>
    <w:p w:rsidR="000668F9" w:rsidRDefault="000668F9">
      <w:pPr>
        <w:spacing w:before="5" w:line="160" w:lineRule="exact"/>
        <w:rPr>
          <w:sz w:val="17"/>
          <w:szCs w:val="17"/>
        </w:rPr>
      </w:pPr>
    </w:p>
    <w:p w:rsidR="000668F9" w:rsidRDefault="00067F7F">
      <w:pPr>
        <w:ind w:left="556" w:right="-50"/>
        <w:rPr>
          <w:sz w:val="19"/>
          <w:szCs w:val="19"/>
        </w:rPr>
      </w:pPr>
      <w:r>
        <w:rPr>
          <w:spacing w:val="2"/>
          <w:w w:val="103"/>
          <w:sz w:val="19"/>
          <w:szCs w:val="19"/>
        </w:rPr>
        <w:t>R</w:t>
      </w:r>
      <w:r>
        <w:rPr>
          <w:spacing w:val="1"/>
          <w:w w:val="103"/>
          <w:sz w:val="19"/>
          <w:szCs w:val="19"/>
        </w:rPr>
        <w:t>ati</w:t>
      </w:r>
      <w:r>
        <w:rPr>
          <w:w w:val="103"/>
          <w:sz w:val="19"/>
          <w:szCs w:val="19"/>
        </w:rPr>
        <w:t>o</w:t>
      </w:r>
    </w:p>
    <w:p w:rsidR="000668F9" w:rsidRDefault="00067F7F">
      <w:pPr>
        <w:spacing w:before="5" w:line="160" w:lineRule="exact"/>
        <w:rPr>
          <w:sz w:val="17"/>
          <w:szCs w:val="17"/>
        </w:rPr>
      </w:pPr>
      <w:r>
        <w:br w:type="column"/>
      </w:r>
    </w:p>
    <w:p w:rsidR="000668F9" w:rsidRDefault="00314EE6">
      <w:pPr>
        <w:ind w:right="-50"/>
        <w:rPr>
          <w:sz w:val="19"/>
          <w:szCs w:val="19"/>
        </w:rPr>
      </w:pPr>
      <w:r>
        <w:pict>
          <v:group id="_x0000_s1059" style="position:absolute;margin-left:188.6pt;margin-top:6.4pt;width:144.8pt;height:.6pt;z-index:-251645952;mso-position-horizontal-relative:page" coordorigin="3772,128" coordsize="2896,12">
            <v:shape id="_x0000_s1062" style="position:absolute;left:3778;top:134;width:1277;height:0" coordorigin="3778,134" coordsize="1277,0" path="m3778,134r1276,e" filled="f" strokeweight=".58pt">
              <v:path arrowok="t"/>
            </v:shape>
            <v:shape id="_x0000_s1061" style="position:absolute;left:5054;top:134;width:10;height:0" coordorigin="5054,134" coordsize="10,0" path="m5054,134r10,e" filled="f" strokeweight=".58pt">
              <v:path arrowok="t"/>
            </v:shape>
            <v:shape id="_x0000_s1060" style="position:absolute;left:5064;top:134;width:1598;height:0" coordorigin="5064,134" coordsize="1598,0" path="m5064,134r1598,e" filled="f" strokeweight=".58pt">
              <v:path arrowok="t"/>
            </v:shape>
            <w10:wrap anchorx="page"/>
          </v:group>
        </w:pict>
      </w:r>
      <w:r w:rsidR="00067F7F">
        <w:rPr>
          <w:spacing w:val="2"/>
          <w:w w:val="103"/>
          <w:sz w:val="19"/>
          <w:szCs w:val="19"/>
        </w:rPr>
        <w:t>Conv</w:t>
      </w:r>
      <w:r w:rsidR="00067F7F">
        <w:rPr>
          <w:spacing w:val="1"/>
          <w:w w:val="103"/>
          <w:sz w:val="19"/>
          <w:szCs w:val="19"/>
        </w:rPr>
        <w:t>ersi</w:t>
      </w:r>
      <w:r w:rsidR="00067F7F">
        <w:rPr>
          <w:spacing w:val="2"/>
          <w:w w:val="103"/>
          <w:sz w:val="19"/>
          <w:szCs w:val="19"/>
        </w:rPr>
        <w:t>o</w:t>
      </w:r>
      <w:r w:rsidR="00067F7F">
        <w:rPr>
          <w:w w:val="103"/>
          <w:sz w:val="19"/>
          <w:szCs w:val="19"/>
        </w:rPr>
        <w:t>n</w:t>
      </w:r>
    </w:p>
    <w:p w:rsidR="000668F9" w:rsidRDefault="00067F7F">
      <w:pPr>
        <w:spacing w:before="40"/>
        <w:rPr>
          <w:sz w:val="19"/>
          <w:szCs w:val="19"/>
        </w:rPr>
      </w:pPr>
      <w:r>
        <w:br w:type="column"/>
      </w:r>
      <w:r>
        <w:rPr>
          <w:spacing w:val="2"/>
          <w:position w:val="2"/>
          <w:sz w:val="19"/>
          <w:szCs w:val="19"/>
        </w:rPr>
        <w:lastRenderedPageBreak/>
        <w:t>C</w:t>
      </w:r>
      <w:r>
        <w:rPr>
          <w:spacing w:val="1"/>
          <w:position w:val="2"/>
          <w:sz w:val="19"/>
          <w:szCs w:val="19"/>
        </w:rPr>
        <w:t>itr</w:t>
      </w:r>
      <w:r>
        <w:rPr>
          <w:spacing w:val="2"/>
          <w:position w:val="2"/>
          <w:sz w:val="19"/>
          <w:szCs w:val="19"/>
        </w:rPr>
        <w:t>on</w:t>
      </w:r>
      <w:r>
        <w:rPr>
          <w:spacing w:val="1"/>
          <w:position w:val="2"/>
          <w:sz w:val="19"/>
          <w:szCs w:val="19"/>
        </w:rPr>
        <w:t>ell</w:t>
      </w:r>
      <w:r>
        <w:rPr>
          <w:spacing w:val="2"/>
          <w:position w:val="2"/>
          <w:sz w:val="19"/>
          <w:szCs w:val="19"/>
        </w:rPr>
        <w:t>o</w:t>
      </w:r>
      <w:r>
        <w:rPr>
          <w:position w:val="2"/>
          <w:sz w:val="19"/>
          <w:szCs w:val="19"/>
        </w:rPr>
        <w:t xml:space="preserve">l                           </w:t>
      </w:r>
      <w:r>
        <w:rPr>
          <w:spacing w:val="34"/>
          <w:position w:val="2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Y</w:t>
      </w:r>
      <w:r>
        <w:rPr>
          <w:spacing w:val="1"/>
          <w:w w:val="103"/>
          <w:sz w:val="19"/>
          <w:szCs w:val="19"/>
        </w:rPr>
        <w:t>iel</w:t>
      </w:r>
      <w:r>
        <w:rPr>
          <w:w w:val="103"/>
          <w:sz w:val="19"/>
          <w:szCs w:val="19"/>
        </w:rPr>
        <w:t>d</w:t>
      </w:r>
    </w:p>
    <w:p w:rsidR="000668F9" w:rsidRDefault="00067F7F">
      <w:pPr>
        <w:spacing w:before="16"/>
        <w:jc w:val="right"/>
        <w:rPr>
          <w:sz w:val="19"/>
          <w:szCs w:val="19"/>
        </w:rPr>
      </w:pPr>
      <w:r>
        <w:rPr>
          <w:spacing w:val="1"/>
          <w:w w:val="103"/>
          <w:sz w:val="19"/>
          <w:szCs w:val="19"/>
        </w:rPr>
        <w:t>Is</w:t>
      </w:r>
      <w:r>
        <w:rPr>
          <w:spacing w:val="2"/>
          <w:w w:val="103"/>
          <w:sz w:val="19"/>
          <w:szCs w:val="19"/>
        </w:rPr>
        <w:t>opu</w:t>
      </w:r>
      <w:r>
        <w:rPr>
          <w:spacing w:val="1"/>
          <w:w w:val="103"/>
          <w:sz w:val="19"/>
          <w:szCs w:val="19"/>
        </w:rPr>
        <w:t>le</w:t>
      </w:r>
      <w:r>
        <w:rPr>
          <w:spacing w:val="2"/>
          <w:w w:val="103"/>
          <w:sz w:val="19"/>
          <w:szCs w:val="19"/>
        </w:rPr>
        <w:t>go</w:t>
      </w:r>
      <w:r>
        <w:rPr>
          <w:w w:val="103"/>
          <w:sz w:val="19"/>
          <w:szCs w:val="19"/>
        </w:rPr>
        <w:t>l</w:t>
      </w:r>
    </w:p>
    <w:p w:rsidR="000668F9" w:rsidRDefault="00067F7F">
      <w:pPr>
        <w:spacing w:before="41"/>
        <w:ind w:left="67"/>
        <w:rPr>
          <w:sz w:val="19"/>
          <w:szCs w:val="19"/>
        </w:rPr>
      </w:pPr>
      <w:r>
        <w:br w:type="column"/>
      </w:r>
      <w:r>
        <w:rPr>
          <w:spacing w:val="2"/>
          <w:w w:val="103"/>
          <w:sz w:val="19"/>
          <w:szCs w:val="19"/>
        </w:rPr>
        <w:lastRenderedPageBreak/>
        <w:t>Y</w:t>
      </w:r>
      <w:r>
        <w:rPr>
          <w:spacing w:val="1"/>
          <w:w w:val="103"/>
          <w:sz w:val="19"/>
          <w:szCs w:val="19"/>
        </w:rPr>
        <w:t>iel</w:t>
      </w:r>
      <w:r>
        <w:rPr>
          <w:w w:val="103"/>
          <w:sz w:val="19"/>
          <w:szCs w:val="19"/>
        </w:rPr>
        <w:t>d</w:t>
      </w:r>
    </w:p>
    <w:p w:rsidR="000668F9" w:rsidRDefault="00067F7F">
      <w:pPr>
        <w:spacing w:before="55" w:line="200" w:lineRule="exact"/>
        <w:ind w:right="-50"/>
        <w:rPr>
          <w:sz w:val="19"/>
          <w:szCs w:val="19"/>
        </w:rPr>
      </w:pPr>
      <w:r>
        <w:rPr>
          <w:spacing w:val="3"/>
          <w:w w:val="103"/>
          <w:sz w:val="19"/>
          <w:szCs w:val="19"/>
        </w:rPr>
        <w:t>M</w:t>
      </w:r>
      <w:r>
        <w:rPr>
          <w:spacing w:val="1"/>
          <w:w w:val="103"/>
          <w:sz w:val="19"/>
          <w:szCs w:val="19"/>
        </w:rPr>
        <w:t>ento</w:t>
      </w:r>
      <w:r>
        <w:rPr>
          <w:w w:val="103"/>
          <w:sz w:val="19"/>
          <w:szCs w:val="19"/>
        </w:rPr>
        <w:t>l</w:t>
      </w:r>
    </w:p>
    <w:p w:rsidR="000668F9" w:rsidRDefault="00067F7F">
      <w:pPr>
        <w:spacing w:before="60"/>
        <w:ind w:left="-35" w:right="272"/>
        <w:jc w:val="center"/>
        <w:rPr>
          <w:sz w:val="19"/>
          <w:szCs w:val="19"/>
        </w:rPr>
      </w:pPr>
      <w:r>
        <w:br w:type="column"/>
      </w:r>
      <w:r>
        <w:rPr>
          <w:spacing w:val="2"/>
          <w:sz w:val="19"/>
          <w:szCs w:val="19"/>
        </w:rPr>
        <w:lastRenderedPageBreak/>
        <w:t>Y</w:t>
      </w:r>
      <w:r>
        <w:rPr>
          <w:spacing w:val="1"/>
          <w:sz w:val="19"/>
          <w:szCs w:val="19"/>
        </w:rPr>
        <w:t>iel</w:t>
      </w:r>
      <w:r>
        <w:rPr>
          <w:sz w:val="19"/>
          <w:szCs w:val="19"/>
        </w:rPr>
        <w:t>d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3</w:t>
      </w:r>
      <w:r>
        <w:rPr>
          <w:spacing w:val="1"/>
          <w:sz w:val="19"/>
          <w:szCs w:val="19"/>
        </w:rPr>
        <w:t>,</w:t>
      </w:r>
      <w:r>
        <w:rPr>
          <w:sz w:val="19"/>
          <w:szCs w:val="19"/>
        </w:rPr>
        <w:t>7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d</w:t>
      </w:r>
      <w:r>
        <w:rPr>
          <w:spacing w:val="1"/>
          <w:w w:val="103"/>
          <w:sz w:val="19"/>
          <w:szCs w:val="19"/>
        </w:rPr>
        <w:t>i</w:t>
      </w:r>
      <w:r>
        <w:rPr>
          <w:spacing w:val="3"/>
          <w:w w:val="103"/>
          <w:sz w:val="19"/>
          <w:szCs w:val="19"/>
        </w:rPr>
        <w:t>m</w:t>
      </w:r>
      <w:r>
        <w:rPr>
          <w:spacing w:val="1"/>
          <w:w w:val="103"/>
          <w:sz w:val="19"/>
          <w:szCs w:val="19"/>
        </w:rPr>
        <w:t>et</w:t>
      </w:r>
      <w:r>
        <w:rPr>
          <w:spacing w:val="2"/>
          <w:w w:val="103"/>
          <w:sz w:val="19"/>
          <w:szCs w:val="19"/>
        </w:rPr>
        <w:t>hyl</w:t>
      </w:r>
      <w:r>
        <w:rPr>
          <w:w w:val="103"/>
          <w:sz w:val="19"/>
          <w:szCs w:val="19"/>
        </w:rPr>
        <w:t>-</w:t>
      </w:r>
    </w:p>
    <w:p w:rsidR="000668F9" w:rsidRDefault="00314EE6">
      <w:pPr>
        <w:spacing w:before="16"/>
        <w:ind w:left="374" w:right="679"/>
        <w:jc w:val="center"/>
        <w:rPr>
          <w:sz w:val="19"/>
          <w:szCs w:val="19"/>
        </w:rPr>
        <w:sectPr w:rsidR="000668F9">
          <w:type w:val="continuous"/>
          <w:pgSz w:w="11900" w:h="16840"/>
          <w:pgMar w:top="660" w:right="1300" w:bottom="280" w:left="1300" w:header="720" w:footer="720" w:gutter="0"/>
          <w:cols w:num="5" w:space="720" w:equalWidth="0">
            <w:col w:w="988" w:space="459"/>
            <w:col w:w="921" w:space="1121"/>
            <w:col w:w="2848" w:space="264"/>
            <w:col w:w="577" w:space="244"/>
            <w:col w:w="1878"/>
          </w:cols>
        </w:sectPr>
      </w:pPr>
      <w:r>
        <w:pict>
          <v:group id="_x0000_s1047" style="position:absolute;left:0;text-align:left;margin-left:74.85pt;margin-top:-14.85pt;width:445.55pt;height:.6pt;z-index:-251646976;mso-position-horizontal-relative:page" coordorigin="1497,-297" coordsize="8911,12">
            <v:shape id="_x0000_s1058" style="position:absolute;left:1502;top:-291;width:1133;height:0" coordorigin="1502,-291" coordsize="1133,0" path="m1502,-291r1133,e" filled="f" strokeweight=".58pt">
              <v:path arrowok="t"/>
            </v:shape>
            <v:shape id="_x0000_s1057" style="position:absolute;left:2635;top:-291;width:10;height:0" coordorigin="2635,-291" coordsize="10,0" path="m2635,-291r10,e" filled="f" strokeweight=".58pt">
              <v:path arrowok="t"/>
            </v:shape>
            <v:shape id="_x0000_s1056" style="position:absolute;left:2645;top:-291;width:1133;height:0" coordorigin="2645,-291" coordsize="1133,0" path="m2645,-291r1133,e" filled="f" strokeweight=".58pt">
              <v:path arrowok="t"/>
            </v:shape>
            <v:shape id="_x0000_s1055" style="position:absolute;left:3778;top:-291;width:10;height:0" coordorigin="3778,-291" coordsize="10,0" path="m3778,-291r9,e" filled="f" strokeweight=".58pt">
              <v:path arrowok="t"/>
            </v:shape>
            <v:shape id="_x0000_s1054" style="position:absolute;left:3787;top:-291;width:2875;height:0" coordorigin="3787,-291" coordsize="2875,0" path="m3787,-291r2875,e" filled="f" strokeweight=".58pt">
              <v:path arrowok="t"/>
            </v:shape>
            <v:shape id="_x0000_s1053" style="position:absolute;left:6662;top:-291;width:10;height:0" coordorigin="6662,-291" coordsize="10,0" path="m6662,-291r10,e" filled="f" strokeweight=".58pt">
              <v:path arrowok="t"/>
            </v:shape>
            <v:shape id="_x0000_s1052" style="position:absolute;left:6672;top:-291;width:1090;height:0" coordorigin="6672,-291" coordsize="1090,0" path="m6672,-291r1090,e" filled="f" strokeweight=".58pt">
              <v:path arrowok="t"/>
            </v:shape>
            <v:shape id="_x0000_s1051" style="position:absolute;left:7762;top:-291;width:10;height:0" coordorigin="7762,-291" coordsize="10,0" path="m7762,-291r9,e" filled="f" strokeweight=".58pt">
              <v:path arrowok="t"/>
            </v:shape>
            <v:shape id="_x0000_s1050" style="position:absolute;left:7771;top:-291;width:840;height:0" coordorigin="7771,-291" coordsize="840,0" path="m7771,-291r840,e" filled="f" strokeweight=".58pt">
              <v:path arrowok="t"/>
            </v:shape>
            <v:shape id="_x0000_s1049" style="position:absolute;left:8611;top:-291;width:10;height:0" coordorigin="8611,-291" coordsize="10,0" path="m8611,-291r10,e" filled="f" strokeweight=".58pt">
              <v:path arrowok="t"/>
            </v:shape>
            <v:shape id="_x0000_s1048" style="position:absolute;left:8621;top:-291;width:1781;height:0" coordorigin="8621,-291" coordsize="1781,0" path="m8621,-291r1781,e" filled="f" strokeweight=".58pt">
              <v:path arrowok="t"/>
            </v:shape>
            <w10:wrap anchorx="page"/>
          </v:group>
        </w:pict>
      </w:r>
      <w:r w:rsidR="00067F7F">
        <w:rPr>
          <w:spacing w:val="2"/>
          <w:w w:val="103"/>
          <w:sz w:val="19"/>
          <w:szCs w:val="19"/>
        </w:rPr>
        <w:t>1</w:t>
      </w:r>
      <w:r w:rsidR="00067F7F">
        <w:rPr>
          <w:spacing w:val="1"/>
          <w:w w:val="103"/>
          <w:sz w:val="19"/>
          <w:szCs w:val="19"/>
        </w:rPr>
        <w:t>-</w:t>
      </w:r>
      <w:r w:rsidR="00067F7F">
        <w:rPr>
          <w:spacing w:val="2"/>
          <w:w w:val="103"/>
          <w:sz w:val="19"/>
          <w:szCs w:val="19"/>
        </w:rPr>
        <w:t>o</w:t>
      </w:r>
      <w:r w:rsidR="00067F7F">
        <w:rPr>
          <w:spacing w:val="1"/>
          <w:w w:val="103"/>
          <w:sz w:val="19"/>
          <w:szCs w:val="19"/>
        </w:rPr>
        <w:t>cta</w:t>
      </w:r>
      <w:r w:rsidR="00067F7F">
        <w:rPr>
          <w:spacing w:val="2"/>
          <w:w w:val="103"/>
          <w:sz w:val="19"/>
          <w:szCs w:val="19"/>
        </w:rPr>
        <w:t>nol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1184"/>
        <w:gridCol w:w="1326"/>
        <w:gridCol w:w="1423"/>
        <w:gridCol w:w="1140"/>
        <w:gridCol w:w="1122"/>
        <w:gridCol w:w="1578"/>
      </w:tblGrid>
      <w:tr w:rsidR="000668F9">
        <w:trPr>
          <w:trHeight w:hRule="exact" w:val="323"/>
        </w:trPr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68F9" w:rsidRDefault="00067F7F">
            <w:pPr>
              <w:spacing w:line="160" w:lineRule="exact"/>
              <w:ind w:left="382"/>
              <w:rPr>
                <w:sz w:val="19"/>
                <w:szCs w:val="19"/>
              </w:rPr>
            </w:pPr>
            <w:r>
              <w:rPr>
                <w:spacing w:val="1"/>
                <w:position w:val="3"/>
                <w:sz w:val="19"/>
                <w:szCs w:val="19"/>
              </w:rPr>
              <w:lastRenderedPageBreak/>
              <w:t>(</w:t>
            </w:r>
            <w:r>
              <w:rPr>
                <w:spacing w:val="3"/>
                <w:position w:val="3"/>
                <w:sz w:val="19"/>
                <w:szCs w:val="19"/>
              </w:rPr>
              <w:t>%</w:t>
            </w:r>
            <w:r>
              <w:rPr>
                <w:position w:val="3"/>
                <w:sz w:val="19"/>
                <w:szCs w:val="19"/>
              </w:rPr>
              <w:t xml:space="preserve">)                </w:t>
            </w:r>
            <w:r>
              <w:rPr>
                <w:spacing w:val="38"/>
                <w:position w:val="3"/>
                <w:sz w:val="19"/>
                <w:szCs w:val="19"/>
              </w:rPr>
              <w:t xml:space="preserve"> </w:t>
            </w:r>
            <w:r>
              <w:rPr>
                <w:spacing w:val="1"/>
                <w:position w:val="3"/>
                <w:sz w:val="19"/>
                <w:szCs w:val="19"/>
              </w:rPr>
              <w:t>(</w:t>
            </w:r>
            <w:r>
              <w:rPr>
                <w:spacing w:val="3"/>
                <w:position w:val="3"/>
                <w:sz w:val="19"/>
                <w:szCs w:val="19"/>
              </w:rPr>
              <w:t>%</w:t>
            </w:r>
            <w:r>
              <w:rPr>
                <w:position w:val="3"/>
                <w:sz w:val="19"/>
                <w:szCs w:val="19"/>
              </w:rPr>
              <w:t xml:space="preserve">)             </w:t>
            </w:r>
            <w:r>
              <w:rPr>
                <w:spacing w:val="9"/>
                <w:position w:val="3"/>
                <w:sz w:val="19"/>
                <w:szCs w:val="19"/>
              </w:rPr>
              <w:t xml:space="preserve"> </w:t>
            </w:r>
            <w:r>
              <w:rPr>
                <w:spacing w:val="2"/>
                <w:position w:val="1"/>
                <w:sz w:val="19"/>
                <w:szCs w:val="19"/>
              </w:rPr>
              <w:t>Y</w:t>
            </w:r>
            <w:r>
              <w:rPr>
                <w:spacing w:val="1"/>
                <w:position w:val="1"/>
                <w:sz w:val="19"/>
                <w:szCs w:val="19"/>
              </w:rPr>
              <w:t>iel</w:t>
            </w:r>
            <w:r>
              <w:rPr>
                <w:position w:val="1"/>
                <w:sz w:val="19"/>
                <w:szCs w:val="19"/>
              </w:rPr>
              <w:t>d</w:t>
            </w:r>
            <w:r>
              <w:rPr>
                <w:spacing w:val="17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1"/>
                <w:position w:val="1"/>
                <w:sz w:val="19"/>
                <w:szCs w:val="19"/>
              </w:rPr>
              <w:t>(</w:t>
            </w:r>
            <w:r>
              <w:rPr>
                <w:spacing w:val="3"/>
                <w:position w:val="1"/>
                <w:sz w:val="19"/>
                <w:szCs w:val="19"/>
              </w:rPr>
              <w:t>%</w:t>
            </w:r>
            <w:r>
              <w:rPr>
                <w:position w:val="1"/>
                <w:sz w:val="19"/>
                <w:szCs w:val="19"/>
              </w:rPr>
              <w:t xml:space="preserve">)        </w:t>
            </w:r>
            <w:r>
              <w:rPr>
                <w:spacing w:val="24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spacing w:val="1"/>
                <w:position w:val="1"/>
                <w:sz w:val="19"/>
                <w:szCs w:val="19"/>
              </w:rPr>
              <w:t>electi</w:t>
            </w:r>
            <w:r>
              <w:rPr>
                <w:spacing w:val="2"/>
                <w:position w:val="1"/>
                <w:sz w:val="19"/>
                <w:szCs w:val="19"/>
              </w:rPr>
              <w:t>v</w:t>
            </w:r>
            <w:r>
              <w:rPr>
                <w:spacing w:val="1"/>
                <w:position w:val="1"/>
                <w:sz w:val="19"/>
                <w:szCs w:val="19"/>
              </w:rPr>
              <w:t>it</w:t>
            </w:r>
            <w:r>
              <w:rPr>
                <w:position w:val="1"/>
                <w:sz w:val="19"/>
                <w:szCs w:val="19"/>
              </w:rPr>
              <w:t>y</w:t>
            </w:r>
            <w:r>
              <w:rPr>
                <w:spacing w:val="28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position w:val="1"/>
                <w:sz w:val="19"/>
                <w:szCs w:val="19"/>
              </w:rPr>
              <w:t>(</w:t>
            </w:r>
            <w:r>
              <w:rPr>
                <w:spacing w:val="3"/>
                <w:w w:val="103"/>
                <w:position w:val="1"/>
                <w:sz w:val="19"/>
                <w:szCs w:val="19"/>
              </w:rPr>
              <w:t>%</w:t>
            </w:r>
            <w:r>
              <w:rPr>
                <w:w w:val="103"/>
                <w:position w:val="1"/>
                <w:sz w:val="19"/>
                <w:szCs w:val="19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668F9" w:rsidRDefault="00067F7F">
            <w:pPr>
              <w:spacing w:before="33"/>
              <w:ind w:left="503"/>
              <w:rPr>
                <w:sz w:val="19"/>
                <w:szCs w:val="19"/>
              </w:rPr>
            </w:pPr>
            <w:r>
              <w:rPr>
                <w:spacing w:val="1"/>
                <w:w w:val="103"/>
                <w:sz w:val="19"/>
                <w:szCs w:val="19"/>
              </w:rPr>
              <w:t>(</w:t>
            </w:r>
            <w:r>
              <w:rPr>
                <w:spacing w:val="3"/>
                <w:w w:val="103"/>
                <w:sz w:val="19"/>
                <w:szCs w:val="19"/>
              </w:rPr>
              <w:t>%</w:t>
            </w:r>
            <w:r>
              <w:rPr>
                <w:w w:val="103"/>
                <w:sz w:val="19"/>
                <w:szCs w:val="19"/>
              </w:rPr>
              <w:t>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668F9" w:rsidRDefault="00067F7F">
            <w:pPr>
              <w:spacing w:before="53"/>
              <w:ind w:left="337"/>
              <w:rPr>
                <w:sz w:val="19"/>
                <w:szCs w:val="19"/>
              </w:rPr>
            </w:pPr>
            <w:r>
              <w:rPr>
                <w:spacing w:val="1"/>
                <w:w w:val="103"/>
                <w:sz w:val="19"/>
                <w:szCs w:val="19"/>
              </w:rPr>
              <w:t>(</w:t>
            </w:r>
            <w:r>
              <w:rPr>
                <w:spacing w:val="3"/>
                <w:w w:val="103"/>
                <w:sz w:val="19"/>
                <w:szCs w:val="19"/>
              </w:rPr>
              <w:t>%</w:t>
            </w:r>
            <w:r>
              <w:rPr>
                <w:w w:val="103"/>
                <w:sz w:val="19"/>
                <w:szCs w:val="19"/>
              </w:rPr>
              <w:t>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668F9" w:rsidRDefault="00067F7F">
            <w:pPr>
              <w:spacing w:before="33"/>
              <w:ind w:left="490" w:right="700"/>
              <w:jc w:val="center"/>
              <w:rPr>
                <w:sz w:val="19"/>
                <w:szCs w:val="19"/>
              </w:rPr>
            </w:pPr>
            <w:r>
              <w:rPr>
                <w:spacing w:val="1"/>
                <w:w w:val="103"/>
                <w:sz w:val="19"/>
                <w:szCs w:val="19"/>
              </w:rPr>
              <w:t>(</w:t>
            </w:r>
            <w:r>
              <w:rPr>
                <w:spacing w:val="3"/>
                <w:w w:val="103"/>
                <w:sz w:val="19"/>
                <w:szCs w:val="19"/>
              </w:rPr>
              <w:t>%</w:t>
            </w:r>
            <w:r>
              <w:rPr>
                <w:w w:val="103"/>
                <w:sz w:val="19"/>
                <w:szCs w:val="19"/>
              </w:rPr>
              <w:t>)</w:t>
            </w:r>
          </w:p>
        </w:tc>
      </w:tr>
      <w:tr w:rsidR="000668F9">
        <w:trPr>
          <w:trHeight w:hRule="exact" w:val="321"/>
        </w:trPr>
        <w:tc>
          <w:tcPr>
            <w:tcW w:w="10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668F9" w:rsidRDefault="00067F7F">
            <w:pPr>
              <w:spacing w:before="47"/>
              <w:ind w:left="395" w:right="370"/>
              <w:jc w:val="center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1</w:t>
            </w:r>
            <w:r>
              <w:rPr>
                <w:spacing w:val="1"/>
                <w:w w:val="103"/>
                <w:sz w:val="19"/>
                <w:szCs w:val="19"/>
              </w:rPr>
              <w:t>:</w:t>
            </w:r>
            <w:r>
              <w:rPr>
                <w:w w:val="103"/>
                <w:sz w:val="19"/>
                <w:szCs w:val="19"/>
              </w:rPr>
              <w:t>5</w:t>
            </w:r>
          </w:p>
        </w:tc>
        <w:tc>
          <w:tcPr>
            <w:tcW w:w="11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668F9" w:rsidRDefault="00067F7F">
            <w:pPr>
              <w:spacing w:before="47"/>
              <w:ind w:left="354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97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63</w:t>
            </w:r>
          </w:p>
        </w:tc>
        <w:tc>
          <w:tcPr>
            <w:tcW w:w="13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668F9" w:rsidRDefault="00067F7F">
            <w:pPr>
              <w:spacing w:before="47"/>
              <w:ind w:left="380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14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79</w:t>
            </w:r>
          </w:p>
        </w:tc>
        <w:tc>
          <w:tcPr>
            <w:tcW w:w="14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668F9" w:rsidRDefault="00067F7F">
            <w:pPr>
              <w:spacing w:before="47"/>
              <w:ind w:left="461" w:right="443"/>
              <w:jc w:val="center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11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26</w:t>
            </w:r>
          </w:p>
        </w:tc>
        <w:tc>
          <w:tcPr>
            <w:tcW w:w="11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668F9" w:rsidRDefault="00067F7F">
            <w:pPr>
              <w:spacing w:before="47"/>
              <w:ind w:left="478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0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16</w:t>
            </w:r>
          </w:p>
        </w:tc>
        <w:tc>
          <w:tcPr>
            <w:tcW w:w="11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668F9" w:rsidRDefault="00067F7F">
            <w:pPr>
              <w:spacing w:before="47"/>
              <w:ind w:left="312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3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30</w:t>
            </w:r>
          </w:p>
        </w:tc>
        <w:tc>
          <w:tcPr>
            <w:tcW w:w="15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668F9" w:rsidRDefault="00067F7F">
            <w:pPr>
              <w:spacing w:before="47"/>
              <w:ind w:left="459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85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59</w:t>
            </w:r>
          </w:p>
        </w:tc>
      </w:tr>
      <w:tr w:rsidR="000668F9">
        <w:trPr>
          <w:trHeight w:hRule="exact" w:val="313"/>
        </w:trPr>
        <w:tc>
          <w:tcPr>
            <w:tcW w:w="10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668F9" w:rsidRDefault="00067F7F">
            <w:pPr>
              <w:spacing w:before="38"/>
              <w:ind w:left="380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1</w:t>
            </w:r>
            <w:r>
              <w:rPr>
                <w:spacing w:val="1"/>
                <w:w w:val="103"/>
                <w:sz w:val="19"/>
                <w:szCs w:val="19"/>
              </w:rPr>
              <w:t>:</w:t>
            </w:r>
            <w:r>
              <w:rPr>
                <w:spacing w:val="2"/>
                <w:w w:val="103"/>
                <w:sz w:val="19"/>
                <w:szCs w:val="19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668F9" w:rsidRDefault="00067F7F">
            <w:pPr>
              <w:spacing w:before="38"/>
              <w:ind w:left="354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97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668F9" w:rsidRDefault="00067F7F">
            <w:pPr>
              <w:spacing w:before="38"/>
              <w:ind w:left="380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32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63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668F9" w:rsidRDefault="00067F7F">
            <w:pPr>
              <w:spacing w:before="38"/>
              <w:ind w:left="461" w:right="443"/>
              <w:jc w:val="center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24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668F9" w:rsidRDefault="00067F7F">
            <w:pPr>
              <w:spacing w:before="38"/>
              <w:ind w:left="478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0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0</w:t>
            </w:r>
            <w:r>
              <w:rPr>
                <w:w w:val="103"/>
                <w:sz w:val="19"/>
                <w:szCs w:val="19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668F9" w:rsidRDefault="00067F7F">
            <w:pPr>
              <w:spacing w:before="38"/>
              <w:ind w:left="312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2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668F9" w:rsidRDefault="00067F7F">
            <w:pPr>
              <w:spacing w:before="38"/>
              <w:ind w:left="459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77</w:t>
            </w:r>
            <w:r>
              <w:rPr>
                <w:spacing w:val="1"/>
                <w:w w:val="103"/>
                <w:sz w:val="19"/>
                <w:szCs w:val="19"/>
              </w:rPr>
              <w:t>.</w:t>
            </w:r>
            <w:r>
              <w:rPr>
                <w:spacing w:val="2"/>
                <w:w w:val="103"/>
                <w:sz w:val="19"/>
                <w:szCs w:val="19"/>
              </w:rPr>
              <w:t>52</w:t>
            </w:r>
          </w:p>
        </w:tc>
      </w:tr>
    </w:tbl>
    <w:p w:rsidR="000668F9" w:rsidRDefault="00067F7F">
      <w:pPr>
        <w:spacing w:before="54"/>
        <w:ind w:left="251"/>
        <w:rPr>
          <w:sz w:val="17"/>
          <w:szCs w:val="17"/>
        </w:rPr>
      </w:pPr>
      <w:r>
        <w:rPr>
          <w:spacing w:val="2"/>
          <w:sz w:val="17"/>
          <w:szCs w:val="17"/>
        </w:rPr>
        <w:t>N</w:t>
      </w:r>
      <w:r>
        <w:rPr>
          <w:spacing w:val="1"/>
          <w:sz w:val="17"/>
          <w:szCs w:val="17"/>
        </w:rPr>
        <w:t>ote</w:t>
      </w:r>
      <w:r>
        <w:rPr>
          <w:sz w:val="17"/>
          <w:szCs w:val="17"/>
        </w:rPr>
        <w:t>:</w:t>
      </w:r>
      <w:r>
        <w:rPr>
          <w:spacing w:val="1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operatin</w:t>
      </w:r>
      <w:r>
        <w:rPr>
          <w:sz w:val="17"/>
          <w:szCs w:val="17"/>
        </w:rPr>
        <w:t>g</w:t>
      </w:r>
      <w:r>
        <w:rPr>
          <w:spacing w:val="3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condition</w:t>
      </w:r>
      <w:r>
        <w:rPr>
          <w:sz w:val="17"/>
          <w:szCs w:val="17"/>
        </w:rPr>
        <w:t>s</w:t>
      </w:r>
      <w:r>
        <w:rPr>
          <w:spacing w:val="3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citronella</w:t>
      </w:r>
      <w:r>
        <w:rPr>
          <w:sz w:val="17"/>
          <w:szCs w:val="17"/>
        </w:rPr>
        <w:t>l</w:t>
      </w:r>
      <w:r>
        <w:rPr>
          <w:spacing w:val="3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(7</w:t>
      </w:r>
      <w:r>
        <w:rPr>
          <w:sz w:val="17"/>
          <w:szCs w:val="17"/>
        </w:rPr>
        <w:t>8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%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purity</w:t>
      </w:r>
      <w:r>
        <w:rPr>
          <w:sz w:val="17"/>
          <w:szCs w:val="17"/>
        </w:rPr>
        <w:t>,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1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g)</w:t>
      </w:r>
      <w:r>
        <w:rPr>
          <w:sz w:val="17"/>
          <w:szCs w:val="17"/>
        </w:rPr>
        <w:t>,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10</w:t>
      </w:r>
      <w:r>
        <w:rPr>
          <w:sz w:val="17"/>
          <w:szCs w:val="17"/>
        </w:rPr>
        <w:t>0</w:t>
      </w:r>
      <w:r>
        <w:rPr>
          <w:spacing w:val="1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°</w:t>
      </w:r>
      <w:r>
        <w:rPr>
          <w:spacing w:val="2"/>
          <w:sz w:val="17"/>
          <w:szCs w:val="17"/>
        </w:rPr>
        <w:t>C</w:t>
      </w:r>
      <w:r>
        <w:rPr>
          <w:sz w:val="17"/>
          <w:szCs w:val="17"/>
        </w:rPr>
        <w:t>,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0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bar</w:t>
      </w:r>
      <w:r>
        <w:rPr>
          <w:sz w:val="17"/>
          <w:szCs w:val="17"/>
        </w:rPr>
        <w:t>,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3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w w:val="104"/>
          <w:sz w:val="17"/>
          <w:szCs w:val="17"/>
        </w:rPr>
        <w:t>hour</w:t>
      </w:r>
      <w:r>
        <w:rPr>
          <w:w w:val="104"/>
          <w:sz w:val="17"/>
          <w:szCs w:val="17"/>
        </w:rPr>
        <w:t>s</w:t>
      </w:r>
    </w:p>
    <w:p w:rsidR="000668F9" w:rsidRDefault="000668F9">
      <w:pPr>
        <w:spacing w:line="200" w:lineRule="exact"/>
      </w:pPr>
    </w:p>
    <w:p w:rsidR="000668F9" w:rsidRDefault="000668F9">
      <w:pPr>
        <w:spacing w:before="19" w:line="200" w:lineRule="exact"/>
      </w:pPr>
    </w:p>
    <w:p w:rsidR="000668F9" w:rsidRDefault="00067F7F">
      <w:pPr>
        <w:spacing w:line="200" w:lineRule="exact"/>
        <w:ind w:left="2255" w:right="2044" w:hanging="144"/>
        <w:rPr>
          <w:sz w:val="21"/>
          <w:szCs w:val="21"/>
        </w:rPr>
      </w:pPr>
      <w:r>
        <w:rPr>
          <w:spacing w:val="21"/>
          <w:w w:val="103"/>
          <w:sz w:val="21"/>
          <w:szCs w:val="21"/>
        </w:rPr>
        <w:t>T</w:t>
      </w:r>
      <w:r>
        <w:rPr>
          <w:w w:val="103"/>
          <w:sz w:val="21"/>
          <w:szCs w:val="21"/>
        </w:rPr>
        <w:t>a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b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l</w:t>
      </w:r>
      <w:r>
        <w:rPr>
          <w:spacing w:val="-3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4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4</w:t>
      </w:r>
      <w:r>
        <w:rPr>
          <w:spacing w:val="-32"/>
          <w:sz w:val="21"/>
          <w:szCs w:val="21"/>
        </w:rPr>
        <w:t xml:space="preserve"> </w:t>
      </w:r>
      <w:r>
        <w:rPr>
          <w:sz w:val="21"/>
          <w:szCs w:val="21"/>
        </w:rPr>
        <w:t>.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ti</w:t>
      </w:r>
      <w:r>
        <w:rPr>
          <w:sz w:val="21"/>
          <w:szCs w:val="21"/>
        </w:rPr>
        <w:t>c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conve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2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3"/>
          <w:sz w:val="21"/>
          <w:szCs w:val="21"/>
        </w:rPr>
        <w:t>it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on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3"/>
          <w:sz w:val="21"/>
          <w:szCs w:val="21"/>
        </w:rPr>
        <w:t>ll</w:t>
      </w:r>
      <w:r>
        <w:rPr>
          <w:spacing w:val="2"/>
          <w:w w:val="102"/>
          <w:sz w:val="21"/>
          <w:szCs w:val="21"/>
        </w:rPr>
        <w:t>o</w:t>
      </w:r>
      <w:r>
        <w:rPr>
          <w:w w:val="103"/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>us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1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z w:val="21"/>
          <w:szCs w:val="21"/>
        </w:rPr>
        <w:t>i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ske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ys</w:t>
      </w:r>
      <w:r>
        <w:rPr>
          <w:sz w:val="21"/>
          <w:szCs w:val="21"/>
        </w:rPr>
        <w:t>t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HC</w:t>
      </w:r>
      <w:r>
        <w:rPr>
          <w:sz w:val="21"/>
          <w:szCs w:val="21"/>
        </w:rPr>
        <w:t>l</w:t>
      </w:r>
      <w:r>
        <w:rPr>
          <w:spacing w:val="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va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ou</w:t>
      </w:r>
      <w:r>
        <w:rPr>
          <w:sz w:val="21"/>
          <w:szCs w:val="21"/>
        </w:rPr>
        <w:t>s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1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ti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>.</w:t>
      </w:r>
    </w:p>
    <w:p w:rsidR="000668F9" w:rsidRDefault="000668F9">
      <w:pPr>
        <w:spacing w:before="1" w:line="140" w:lineRule="exact"/>
        <w:rPr>
          <w:sz w:val="15"/>
          <w:szCs w:val="15"/>
        </w:rPr>
        <w:sectPr w:rsidR="000668F9">
          <w:type w:val="continuous"/>
          <w:pgSz w:w="11900" w:h="16840"/>
          <w:pgMar w:top="660" w:right="1300" w:bottom="280" w:left="1300" w:header="720" w:footer="720" w:gutter="0"/>
          <w:cols w:space="720"/>
        </w:sectPr>
      </w:pPr>
    </w:p>
    <w:p w:rsidR="000668F9" w:rsidRDefault="000668F9">
      <w:pPr>
        <w:spacing w:before="6" w:line="140" w:lineRule="exact"/>
        <w:rPr>
          <w:sz w:val="15"/>
          <w:szCs w:val="15"/>
        </w:rPr>
      </w:pPr>
    </w:p>
    <w:p w:rsidR="000668F9" w:rsidRDefault="00067F7F">
      <w:pPr>
        <w:ind w:left="473" w:right="-53"/>
        <w:rPr>
          <w:sz w:val="19"/>
          <w:szCs w:val="19"/>
        </w:rPr>
      </w:pPr>
      <w:r>
        <w:rPr>
          <w:spacing w:val="2"/>
          <w:w w:val="103"/>
          <w:sz w:val="19"/>
          <w:szCs w:val="19"/>
        </w:rPr>
        <w:t>T</w:t>
      </w:r>
      <w:r>
        <w:rPr>
          <w:spacing w:val="1"/>
          <w:w w:val="103"/>
          <w:sz w:val="19"/>
          <w:szCs w:val="19"/>
        </w:rPr>
        <w:t>i</w:t>
      </w:r>
      <w:r>
        <w:rPr>
          <w:spacing w:val="3"/>
          <w:w w:val="103"/>
          <w:sz w:val="19"/>
          <w:szCs w:val="19"/>
        </w:rPr>
        <w:t>m</w:t>
      </w:r>
      <w:r>
        <w:rPr>
          <w:w w:val="103"/>
          <w:sz w:val="19"/>
          <w:szCs w:val="19"/>
        </w:rPr>
        <w:t>e</w:t>
      </w:r>
    </w:p>
    <w:p w:rsidR="000668F9" w:rsidRDefault="00314EE6">
      <w:pPr>
        <w:spacing w:before="55" w:line="200" w:lineRule="exact"/>
        <w:ind w:left="399" w:right="359"/>
        <w:jc w:val="center"/>
        <w:rPr>
          <w:sz w:val="19"/>
          <w:szCs w:val="19"/>
        </w:rPr>
      </w:pPr>
      <w:r>
        <w:pict>
          <v:group id="_x0000_s1045" style="position:absolute;left:0;text-align:left;margin-left:78pt;margin-top:21.7pt;width:42.5pt;height:0;z-index:-251642880;mso-position-horizontal-relative:page" coordorigin="1560,434" coordsize="850,0">
            <v:shape id="_x0000_s1046" style="position:absolute;left:1560;top:434;width:850;height:0" coordorigin="1560,434" coordsize="850,0" path="m1560,434r850,e" filled="f" strokeweight=".58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77.3pt;margin-top:53.15pt;width:43.2pt;height:0;z-index:-251641856;mso-position-horizontal-relative:page" coordorigin="1546,1063" coordsize="864,0">
            <v:shape id="_x0000_s1044" style="position:absolute;left:1546;top:1063;width:864;height:0" coordorigin="1546,1063" coordsize="864,0" path="m1546,1063r864,e" filled="f" strokeweight=".58pt">
              <v:path arrowok="t"/>
            </v:shape>
            <w10:wrap anchorx="page"/>
          </v:group>
        </w:pict>
      </w:r>
      <w:r w:rsidR="00067F7F">
        <w:rPr>
          <w:spacing w:val="1"/>
          <w:w w:val="103"/>
          <w:sz w:val="19"/>
          <w:szCs w:val="19"/>
        </w:rPr>
        <w:t>(</w:t>
      </w:r>
    </w:p>
    <w:p w:rsidR="000668F9" w:rsidRDefault="00067F7F">
      <w:pPr>
        <w:spacing w:before="5" w:line="160" w:lineRule="exact"/>
        <w:rPr>
          <w:sz w:val="17"/>
          <w:szCs w:val="17"/>
        </w:rPr>
      </w:pPr>
      <w:r>
        <w:br w:type="column"/>
      </w:r>
    </w:p>
    <w:p w:rsidR="000668F9" w:rsidRDefault="00314EE6">
      <w:pPr>
        <w:ind w:right="-50"/>
        <w:rPr>
          <w:sz w:val="19"/>
          <w:szCs w:val="19"/>
        </w:rPr>
      </w:pPr>
      <w:r>
        <w:pict>
          <v:group id="_x0000_s1041" style="position:absolute;margin-left:234.25pt;margin-top:6.7pt;width:.5pt;height:0;z-index:-251643904;mso-position-horizontal-relative:page" coordorigin="4685,134" coordsize="10,0">
            <v:shape id="_x0000_s1042" style="position:absolute;left:4685;top:134;width:10;height:0" coordorigin="4685,134" coordsize="10,0" path="m4685,134r9,e" filled="f" strokeweight=".20464mm">
              <v:path arrowok="t"/>
            </v:shape>
            <w10:wrap anchorx="page"/>
          </v:group>
        </w:pict>
      </w:r>
      <w:r w:rsidR="00067F7F">
        <w:rPr>
          <w:spacing w:val="2"/>
          <w:w w:val="103"/>
          <w:sz w:val="19"/>
          <w:szCs w:val="19"/>
        </w:rPr>
        <w:t>Conv</w:t>
      </w:r>
      <w:r w:rsidR="00067F7F">
        <w:rPr>
          <w:spacing w:val="1"/>
          <w:w w:val="103"/>
          <w:sz w:val="19"/>
          <w:szCs w:val="19"/>
        </w:rPr>
        <w:t>ersi</w:t>
      </w:r>
      <w:r w:rsidR="00067F7F">
        <w:rPr>
          <w:spacing w:val="2"/>
          <w:w w:val="103"/>
          <w:sz w:val="19"/>
          <w:szCs w:val="19"/>
        </w:rPr>
        <w:t>o</w:t>
      </w:r>
      <w:r w:rsidR="00067F7F">
        <w:rPr>
          <w:w w:val="103"/>
          <w:sz w:val="19"/>
          <w:szCs w:val="19"/>
        </w:rPr>
        <w:t>n</w:t>
      </w:r>
    </w:p>
    <w:p w:rsidR="000668F9" w:rsidRDefault="00067F7F">
      <w:pPr>
        <w:spacing w:before="41"/>
        <w:rPr>
          <w:sz w:val="19"/>
          <w:szCs w:val="19"/>
        </w:rPr>
      </w:pPr>
      <w:r>
        <w:br w:type="column"/>
      </w:r>
      <w:r>
        <w:rPr>
          <w:w w:val="103"/>
          <w:sz w:val="19"/>
          <w:szCs w:val="19"/>
          <w:u w:val="single" w:color="000000"/>
        </w:rPr>
        <w:lastRenderedPageBreak/>
        <w:t xml:space="preserve"> </w:t>
      </w:r>
      <w:r>
        <w:rPr>
          <w:sz w:val="19"/>
          <w:szCs w:val="19"/>
          <w:u w:val="single" w:color="000000"/>
        </w:rPr>
        <w:t xml:space="preserve">                </w:t>
      </w:r>
      <w:r>
        <w:rPr>
          <w:spacing w:val="-8"/>
          <w:sz w:val="19"/>
          <w:szCs w:val="19"/>
          <w:u w:val="single" w:color="000000"/>
        </w:rPr>
        <w:t xml:space="preserve"> </w:t>
      </w:r>
      <w:r>
        <w:rPr>
          <w:spacing w:val="2"/>
          <w:sz w:val="19"/>
          <w:szCs w:val="19"/>
          <w:u w:val="single" w:color="000000"/>
        </w:rPr>
        <w:t>C</w:t>
      </w:r>
      <w:r>
        <w:rPr>
          <w:spacing w:val="1"/>
          <w:sz w:val="19"/>
          <w:szCs w:val="19"/>
          <w:u w:val="single" w:color="000000"/>
        </w:rPr>
        <w:t>it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  <w:u w:val="single" w:color="000000"/>
        </w:rPr>
        <w:t>on</w:t>
      </w:r>
      <w:r>
        <w:rPr>
          <w:spacing w:val="1"/>
          <w:sz w:val="19"/>
          <w:szCs w:val="19"/>
          <w:u w:val="single" w:color="000000"/>
        </w:rPr>
        <w:t>ell</w:t>
      </w:r>
      <w:r>
        <w:rPr>
          <w:spacing w:val="2"/>
          <w:sz w:val="19"/>
          <w:szCs w:val="19"/>
          <w:u w:val="single" w:color="000000"/>
        </w:rPr>
        <w:t>o</w:t>
      </w:r>
      <w:r>
        <w:rPr>
          <w:sz w:val="19"/>
          <w:szCs w:val="19"/>
          <w:u w:val="single" w:color="000000"/>
        </w:rPr>
        <w:t xml:space="preserve">l                 </w:t>
      </w:r>
      <w:r>
        <w:rPr>
          <w:spacing w:val="19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</w:rPr>
        <w:t xml:space="preserve">    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Y</w:t>
      </w:r>
      <w:r>
        <w:rPr>
          <w:spacing w:val="1"/>
          <w:w w:val="103"/>
          <w:sz w:val="19"/>
          <w:szCs w:val="19"/>
        </w:rPr>
        <w:t>iel</w:t>
      </w:r>
      <w:r>
        <w:rPr>
          <w:w w:val="103"/>
          <w:sz w:val="19"/>
          <w:szCs w:val="19"/>
        </w:rPr>
        <w:t>d</w:t>
      </w:r>
    </w:p>
    <w:p w:rsidR="000668F9" w:rsidRDefault="00314EE6">
      <w:pPr>
        <w:spacing w:before="12"/>
        <w:jc w:val="right"/>
        <w:rPr>
          <w:sz w:val="19"/>
          <w:szCs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94.7pt;margin-top:11.4pt;width:422.5pt;height:48.4pt;z-index:-2516408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1"/>
                    <w:gridCol w:w="1157"/>
                    <w:gridCol w:w="1209"/>
                    <w:gridCol w:w="1303"/>
                    <w:gridCol w:w="1138"/>
                    <w:gridCol w:w="1277"/>
                    <w:gridCol w:w="1865"/>
                  </w:tblGrid>
                  <w:tr w:rsidR="000668F9">
                    <w:trPr>
                      <w:trHeight w:hRule="exact" w:val="327"/>
                    </w:trPr>
                    <w:tc>
                      <w:tcPr>
                        <w:tcW w:w="417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68F9" w:rsidRDefault="00067F7F">
                        <w:pPr>
                          <w:spacing w:line="180" w:lineRule="exact"/>
                          <w:ind w:left="-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2"/>
                            <w:position w:val="3"/>
                            <w:sz w:val="19"/>
                            <w:szCs w:val="19"/>
                          </w:rPr>
                          <w:t>hou</w:t>
                        </w:r>
                        <w:r>
                          <w:rPr>
                            <w:spacing w:val="1"/>
                            <w:position w:val="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position w:val="3"/>
                            <w:sz w:val="19"/>
                            <w:szCs w:val="19"/>
                          </w:rPr>
                          <w:t xml:space="preserve">)           </w:t>
                        </w:r>
                        <w:r>
                          <w:rPr>
                            <w:spacing w:val="42"/>
                            <w:position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5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spacing w:val="3"/>
                            <w:position w:val="5"/>
                            <w:sz w:val="19"/>
                            <w:szCs w:val="19"/>
                          </w:rPr>
                          <w:t>%</w:t>
                        </w:r>
                        <w:r>
                          <w:rPr>
                            <w:position w:val="5"/>
                            <w:sz w:val="19"/>
                            <w:szCs w:val="19"/>
                          </w:rPr>
                          <w:t xml:space="preserve">)           </w:t>
                        </w:r>
                        <w:r>
                          <w:rPr>
                            <w:spacing w:val="32"/>
                            <w:position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iel</w:t>
                        </w:r>
                        <w:r>
                          <w:rPr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%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)     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electi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3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spacing w:val="3"/>
                            <w:w w:val="103"/>
                            <w:sz w:val="19"/>
                            <w:szCs w:val="19"/>
                          </w:rPr>
                          <w:t>%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>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668F9" w:rsidRDefault="00067F7F">
                        <w:pPr>
                          <w:spacing w:before="57"/>
                          <w:ind w:left="46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1"/>
                            <w:w w:val="103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spacing w:val="3"/>
                            <w:w w:val="103"/>
                            <w:sz w:val="19"/>
                            <w:szCs w:val="19"/>
                          </w:rPr>
                          <w:t>%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>)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668F9" w:rsidRDefault="00067F7F">
                        <w:pPr>
                          <w:spacing w:before="57"/>
                          <w:ind w:left="37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1"/>
                            <w:w w:val="103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spacing w:val="3"/>
                            <w:w w:val="103"/>
                            <w:sz w:val="19"/>
                            <w:szCs w:val="19"/>
                          </w:rPr>
                          <w:t>%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>)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668F9" w:rsidRDefault="00067F7F">
                        <w:pPr>
                          <w:spacing w:before="57"/>
                          <w:ind w:left="618" w:right="879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1"/>
                            <w:w w:val="103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spacing w:val="3"/>
                            <w:w w:val="103"/>
                            <w:sz w:val="19"/>
                            <w:szCs w:val="19"/>
                          </w:rPr>
                          <w:t>%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>)</w:t>
                        </w:r>
                      </w:p>
                    </w:tc>
                  </w:tr>
                  <w:tr w:rsidR="000668F9">
                    <w:trPr>
                      <w:trHeight w:hRule="exact" w:val="321"/>
                    </w:trPr>
                    <w:tc>
                      <w:tcPr>
                        <w:tcW w:w="50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668F9" w:rsidRDefault="00067F7F">
                        <w:pPr>
                          <w:spacing w:before="47"/>
                          <w:ind w:left="4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3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668F9" w:rsidRDefault="00067F7F">
                        <w:pPr>
                          <w:spacing w:before="47"/>
                          <w:ind w:left="403" w:right="385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100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668F9" w:rsidRDefault="00067F7F">
                        <w:pPr>
                          <w:spacing w:before="47"/>
                          <w:ind w:left="34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51</w:t>
                        </w:r>
                        <w:r>
                          <w:rPr>
                            <w:spacing w:val="1"/>
                            <w:w w:val="10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78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668F9" w:rsidRDefault="00067F7F">
                        <w:pPr>
                          <w:spacing w:before="47"/>
                          <w:ind w:left="41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40</w:t>
                        </w:r>
                        <w:r>
                          <w:rPr>
                            <w:spacing w:val="1"/>
                            <w:w w:val="10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39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668F9" w:rsidRDefault="00067F7F">
                        <w:pPr>
                          <w:spacing w:before="47"/>
                          <w:ind w:left="43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spacing w:val="1"/>
                            <w:w w:val="10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668F9" w:rsidRDefault="00067F7F">
                        <w:pPr>
                          <w:spacing w:before="47"/>
                          <w:ind w:left="35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spacing w:val="1"/>
                            <w:w w:val="10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668F9" w:rsidRDefault="00067F7F">
                        <w:pPr>
                          <w:spacing w:before="47"/>
                          <w:ind w:left="57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18</w:t>
                        </w:r>
                        <w:r>
                          <w:rPr>
                            <w:spacing w:val="1"/>
                            <w:w w:val="10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54</w:t>
                        </w:r>
                      </w:p>
                    </w:tc>
                  </w:tr>
                  <w:tr w:rsidR="000668F9">
                    <w:trPr>
                      <w:trHeight w:hRule="exact" w:val="308"/>
                    </w:trPr>
                    <w:tc>
                      <w:tcPr>
                        <w:tcW w:w="50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668F9" w:rsidRDefault="00067F7F">
                        <w:pPr>
                          <w:spacing w:before="38"/>
                          <w:ind w:left="4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3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668F9" w:rsidRDefault="00067F7F">
                        <w:pPr>
                          <w:spacing w:before="38"/>
                          <w:ind w:left="362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97</w:t>
                        </w:r>
                        <w:r>
                          <w:rPr>
                            <w:spacing w:val="1"/>
                            <w:w w:val="10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14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668F9" w:rsidRDefault="00067F7F">
                        <w:pPr>
                          <w:spacing w:before="38"/>
                          <w:ind w:left="34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32</w:t>
                        </w:r>
                        <w:r>
                          <w:rPr>
                            <w:spacing w:val="1"/>
                            <w:w w:val="10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63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668F9" w:rsidRDefault="00067F7F">
                        <w:pPr>
                          <w:spacing w:before="38"/>
                          <w:ind w:left="41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24</w:t>
                        </w:r>
                        <w:r>
                          <w:rPr>
                            <w:spacing w:val="1"/>
                            <w:w w:val="10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72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668F9" w:rsidRDefault="00067F7F">
                        <w:pPr>
                          <w:spacing w:before="38"/>
                          <w:ind w:left="43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spacing w:val="1"/>
                            <w:w w:val="10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668F9" w:rsidRDefault="00067F7F">
                        <w:pPr>
                          <w:spacing w:before="38"/>
                          <w:ind w:left="35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spacing w:val="1"/>
                            <w:w w:val="10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75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668F9" w:rsidRDefault="00067F7F">
                        <w:pPr>
                          <w:spacing w:before="38"/>
                          <w:ind w:left="57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77</w:t>
                        </w:r>
                        <w:r>
                          <w:rPr>
                            <w:spacing w:val="1"/>
                            <w:w w:val="10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52</w:t>
                        </w:r>
                      </w:p>
                    </w:tc>
                  </w:tr>
                </w:tbl>
                <w:p w:rsidR="000668F9" w:rsidRDefault="000668F9"/>
              </w:txbxContent>
            </v:textbox>
            <w10:wrap anchorx="page"/>
          </v:shape>
        </w:pict>
      </w:r>
      <w:r w:rsidR="00067F7F">
        <w:rPr>
          <w:spacing w:val="1"/>
          <w:w w:val="103"/>
          <w:sz w:val="19"/>
          <w:szCs w:val="19"/>
        </w:rPr>
        <w:t>Is</w:t>
      </w:r>
      <w:r w:rsidR="00067F7F">
        <w:rPr>
          <w:spacing w:val="2"/>
          <w:w w:val="103"/>
          <w:sz w:val="19"/>
          <w:szCs w:val="19"/>
        </w:rPr>
        <w:t>opu</w:t>
      </w:r>
      <w:r w:rsidR="00067F7F">
        <w:rPr>
          <w:spacing w:val="1"/>
          <w:w w:val="103"/>
          <w:sz w:val="19"/>
          <w:szCs w:val="19"/>
        </w:rPr>
        <w:t>le</w:t>
      </w:r>
      <w:r w:rsidR="00067F7F">
        <w:rPr>
          <w:spacing w:val="2"/>
          <w:w w:val="103"/>
          <w:sz w:val="19"/>
          <w:szCs w:val="19"/>
        </w:rPr>
        <w:t>go</w:t>
      </w:r>
      <w:r w:rsidR="00067F7F">
        <w:rPr>
          <w:w w:val="103"/>
          <w:sz w:val="19"/>
          <w:szCs w:val="19"/>
        </w:rPr>
        <w:t>l</w:t>
      </w:r>
    </w:p>
    <w:p w:rsidR="000668F9" w:rsidRDefault="00067F7F">
      <w:pPr>
        <w:spacing w:before="41"/>
        <w:ind w:left="80" w:right="83"/>
        <w:jc w:val="center"/>
        <w:rPr>
          <w:sz w:val="19"/>
          <w:szCs w:val="19"/>
        </w:rPr>
      </w:pPr>
      <w:r>
        <w:br w:type="column"/>
      </w:r>
      <w:r>
        <w:rPr>
          <w:spacing w:val="2"/>
          <w:w w:val="103"/>
          <w:sz w:val="19"/>
          <w:szCs w:val="19"/>
        </w:rPr>
        <w:lastRenderedPageBreak/>
        <w:t>Y</w:t>
      </w:r>
      <w:r>
        <w:rPr>
          <w:spacing w:val="1"/>
          <w:w w:val="103"/>
          <w:sz w:val="19"/>
          <w:szCs w:val="19"/>
        </w:rPr>
        <w:t>iel</w:t>
      </w:r>
      <w:r>
        <w:rPr>
          <w:w w:val="103"/>
          <w:sz w:val="19"/>
          <w:szCs w:val="19"/>
        </w:rPr>
        <w:t>d</w:t>
      </w:r>
    </w:p>
    <w:p w:rsidR="000668F9" w:rsidRDefault="00067F7F">
      <w:pPr>
        <w:spacing w:before="12"/>
        <w:ind w:left="-35" w:right="-35"/>
        <w:jc w:val="center"/>
        <w:rPr>
          <w:sz w:val="19"/>
          <w:szCs w:val="19"/>
        </w:rPr>
      </w:pPr>
      <w:r>
        <w:rPr>
          <w:spacing w:val="3"/>
          <w:w w:val="103"/>
          <w:sz w:val="19"/>
          <w:szCs w:val="19"/>
        </w:rPr>
        <w:t>M</w:t>
      </w:r>
      <w:r>
        <w:rPr>
          <w:spacing w:val="1"/>
          <w:w w:val="103"/>
          <w:sz w:val="19"/>
          <w:szCs w:val="19"/>
        </w:rPr>
        <w:t>ent</w:t>
      </w:r>
      <w:r>
        <w:rPr>
          <w:spacing w:val="2"/>
          <w:w w:val="103"/>
          <w:sz w:val="19"/>
          <w:szCs w:val="19"/>
        </w:rPr>
        <w:t>hol</w:t>
      </w:r>
    </w:p>
    <w:p w:rsidR="000668F9" w:rsidRDefault="00067F7F">
      <w:pPr>
        <w:spacing w:before="41"/>
        <w:ind w:left="-35" w:right="499"/>
        <w:jc w:val="center"/>
        <w:rPr>
          <w:sz w:val="19"/>
          <w:szCs w:val="19"/>
        </w:rPr>
      </w:pPr>
      <w:r>
        <w:br w:type="column"/>
      </w:r>
      <w:r>
        <w:rPr>
          <w:spacing w:val="2"/>
          <w:sz w:val="19"/>
          <w:szCs w:val="19"/>
        </w:rPr>
        <w:lastRenderedPageBreak/>
        <w:t>Y</w:t>
      </w:r>
      <w:r>
        <w:rPr>
          <w:spacing w:val="1"/>
          <w:sz w:val="19"/>
          <w:szCs w:val="19"/>
        </w:rPr>
        <w:t>iel</w:t>
      </w:r>
      <w:r>
        <w:rPr>
          <w:sz w:val="19"/>
          <w:szCs w:val="19"/>
        </w:rPr>
        <w:t>d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3</w:t>
      </w:r>
      <w:r>
        <w:rPr>
          <w:spacing w:val="1"/>
          <w:sz w:val="19"/>
          <w:szCs w:val="19"/>
        </w:rPr>
        <w:t>,</w:t>
      </w:r>
      <w:r>
        <w:rPr>
          <w:sz w:val="19"/>
          <w:szCs w:val="19"/>
        </w:rPr>
        <w:t>7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d</w:t>
      </w:r>
      <w:r>
        <w:rPr>
          <w:spacing w:val="1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m</w:t>
      </w:r>
      <w:r>
        <w:rPr>
          <w:spacing w:val="1"/>
          <w:w w:val="103"/>
          <w:sz w:val="19"/>
          <w:szCs w:val="19"/>
        </w:rPr>
        <w:t>et</w:t>
      </w:r>
      <w:r>
        <w:rPr>
          <w:spacing w:val="2"/>
          <w:w w:val="103"/>
          <w:sz w:val="19"/>
          <w:szCs w:val="19"/>
        </w:rPr>
        <w:t>hy</w:t>
      </w:r>
      <w:r>
        <w:rPr>
          <w:spacing w:val="1"/>
          <w:w w:val="103"/>
          <w:sz w:val="19"/>
          <w:szCs w:val="19"/>
        </w:rPr>
        <w:t>l</w:t>
      </w:r>
      <w:r>
        <w:rPr>
          <w:w w:val="103"/>
          <w:sz w:val="19"/>
          <w:szCs w:val="19"/>
        </w:rPr>
        <w:t>-</w:t>
      </w:r>
    </w:p>
    <w:p w:rsidR="000668F9" w:rsidRDefault="00314EE6">
      <w:pPr>
        <w:spacing w:before="12"/>
        <w:ind w:left="374" w:right="906"/>
        <w:jc w:val="center"/>
        <w:rPr>
          <w:sz w:val="19"/>
          <w:szCs w:val="19"/>
        </w:rPr>
        <w:sectPr w:rsidR="000668F9">
          <w:type w:val="continuous"/>
          <w:pgSz w:w="11900" w:h="16840"/>
          <w:pgMar w:top="660" w:right="1300" w:bottom="280" w:left="1300" w:header="720" w:footer="720" w:gutter="0"/>
          <w:cols w:num="5" w:space="720" w:equalWidth="0">
            <w:col w:w="894" w:space="327"/>
            <w:col w:w="921" w:space="110"/>
            <w:col w:w="3548" w:space="288"/>
            <w:col w:w="679" w:space="428"/>
            <w:col w:w="2105"/>
          </w:cols>
        </w:sectPr>
      </w:pPr>
      <w:r>
        <w:pict>
          <v:group id="_x0000_s1028" style="position:absolute;left:0;text-align:left;margin-left:77.7pt;margin-top:-13.85pt;width:439.8pt;height:.6pt;z-index:-251644928;mso-position-horizontal-relative:page" coordorigin="1554,-277" coordsize="8796,12">
            <v:shape id="_x0000_s1039" style="position:absolute;left:1560;top:-271;width:850;height:0" coordorigin="1560,-271" coordsize="850,0" path="m1560,-271r850,e" filled="f" strokeweight=".58pt">
              <v:path arrowok="t"/>
            </v:shape>
            <v:shape id="_x0000_s1038" style="position:absolute;left:2410;top:-271;width:10;height:0" coordorigin="2410,-271" coordsize="10,0" path="m2410,-271r9,e" filled="f" strokeweight=".58pt">
              <v:path arrowok="t"/>
            </v:shape>
            <v:shape id="_x0000_s1037" style="position:absolute;left:2419;top:-271;width:1133;height:0" coordorigin="2419,-271" coordsize="1133,0" path="m2419,-271r1133,e" filled="f" strokeweight=".58pt">
              <v:path arrowok="t"/>
            </v:shape>
            <v:shape id="_x0000_s1036" style="position:absolute;left:3552;top:-271;width:10;height:0" coordorigin="3552,-271" coordsize="10,0" path="m3552,-271r10,e" filled="f" strokeweight=".58pt">
              <v:path arrowok="t"/>
            </v:shape>
            <v:shape id="_x0000_s1035" style="position:absolute;left:3562;top:-271;width:2549;height:0" coordorigin="3562,-271" coordsize="2549,0" path="m3562,-271r2548,e" filled="f" strokeweight=".58pt">
              <v:path arrowok="t"/>
            </v:shape>
            <v:shape id="_x0000_s1034" style="position:absolute;left:6110;top:-271;width:10;height:0" coordorigin="6110,-271" coordsize="10,0" path="m6110,-271r10,e" filled="f" strokeweight=".58pt">
              <v:path arrowok="t"/>
            </v:shape>
            <v:shape id="_x0000_s1033" style="position:absolute;left:6120;top:-271;width:1123;height:0" coordorigin="6120,-271" coordsize="1123,0" path="m6120,-271r1123,e" filled="f" strokeweight=".58pt">
              <v:path arrowok="t"/>
            </v:shape>
            <v:shape id="_x0000_s1032" style="position:absolute;left:7243;top:-271;width:10;height:0" coordorigin="7243,-271" coordsize="10,0" path="m7243,-271r10,e" filled="f" strokeweight=".58pt">
              <v:path arrowok="t"/>
            </v:shape>
            <v:shape id="_x0000_s1031" style="position:absolute;left:7253;top:-271;width:960;height:0" coordorigin="7253,-271" coordsize="960,0" path="m7253,-271r960,e" filled="f" strokeweight=".58pt">
              <v:path arrowok="t"/>
            </v:shape>
            <v:shape id="_x0000_s1030" style="position:absolute;left:8213;top:-271;width:10;height:0" coordorigin="8213,-271" coordsize="10,0" path="m8213,-271r9,e" filled="f" strokeweight=".58pt">
              <v:path arrowok="t"/>
            </v:shape>
            <v:shape id="_x0000_s1029" style="position:absolute;left:8222;top:-271;width:2122;height:0" coordorigin="8222,-271" coordsize="2122,0" path="m8222,-271r2122,e" filled="f" strokeweight=".58pt">
              <v:path arrowok="t"/>
            </v:shape>
            <w10:wrap anchorx="page"/>
          </v:group>
        </w:pict>
      </w:r>
      <w:r w:rsidR="00067F7F">
        <w:rPr>
          <w:spacing w:val="2"/>
          <w:w w:val="103"/>
          <w:sz w:val="19"/>
          <w:szCs w:val="19"/>
        </w:rPr>
        <w:t>1</w:t>
      </w:r>
      <w:r w:rsidR="00067F7F">
        <w:rPr>
          <w:spacing w:val="1"/>
          <w:w w:val="103"/>
          <w:sz w:val="19"/>
          <w:szCs w:val="19"/>
        </w:rPr>
        <w:t>-</w:t>
      </w:r>
      <w:r w:rsidR="00067F7F">
        <w:rPr>
          <w:spacing w:val="2"/>
          <w:w w:val="103"/>
          <w:sz w:val="19"/>
          <w:szCs w:val="19"/>
        </w:rPr>
        <w:t>o</w:t>
      </w:r>
      <w:r w:rsidR="00067F7F">
        <w:rPr>
          <w:spacing w:val="1"/>
          <w:w w:val="103"/>
          <w:sz w:val="19"/>
          <w:szCs w:val="19"/>
        </w:rPr>
        <w:t>cta</w:t>
      </w:r>
      <w:r w:rsidR="00067F7F">
        <w:rPr>
          <w:spacing w:val="2"/>
          <w:w w:val="103"/>
          <w:sz w:val="19"/>
          <w:szCs w:val="19"/>
        </w:rPr>
        <w:t>nol</w:t>
      </w: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68F9">
      <w:pPr>
        <w:spacing w:before="19" w:line="200" w:lineRule="exact"/>
      </w:pPr>
    </w:p>
    <w:p w:rsidR="000668F9" w:rsidRDefault="00067F7F">
      <w:pPr>
        <w:spacing w:before="44"/>
        <w:ind w:left="251"/>
        <w:rPr>
          <w:sz w:val="17"/>
          <w:szCs w:val="17"/>
        </w:rPr>
      </w:pPr>
      <w:r>
        <w:rPr>
          <w:spacing w:val="2"/>
          <w:sz w:val="17"/>
          <w:szCs w:val="17"/>
        </w:rPr>
        <w:t>N</w:t>
      </w:r>
      <w:r>
        <w:rPr>
          <w:spacing w:val="1"/>
          <w:sz w:val="17"/>
          <w:szCs w:val="17"/>
        </w:rPr>
        <w:t>ote</w:t>
      </w:r>
      <w:r>
        <w:rPr>
          <w:sz w:val="17"/>
          <w:szCs w:val="17"/>
        </w:rPr>
        <w:t>:</w:t>
      </w:r>
      <w:r>
        <w:rPr>
          <w:spacing w:val="1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operatin</w:t>
      </w:r>
      <w:r>
        <w:rPr>
          <w:sz w:val="17"/>
          <w:szCs w:val="17"/>
        </w:rPr>
        <w:t>g</w:t>
      </w:r>
      <w:r>
        <w:rPr>
          <w:spacing w:val="3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condition</w:t>
      </w:r>
      <w:r>
        <w:rPr>
          <w:sz w:val="17"/>
          <w:szCs w:val="17"/>
        </w:rPr>
        <w:t>s</w:t>
      </w:r>
      <w:r>
        <w:rPr>
          <w:spacing w:val="3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citronella</w:t>
      </w:r>
      <w:r>
        <w:rPr>
          <w:sz w:val="17"/>
          <w:szCs w:val="17"/>
        </w:rPr>
        <w:t>l</w:t>
      </w:r>
      <w:r>
        <w:rPr>
          <w:spacing w:val="3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(7</w:t>
      </w:r>
      <w:r>
        <w:rPr>
          <w:sz w:val="17"/>
          <w:szCs w:val="17"/>
        </w:rPr>
        <w:t>8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%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purity</w:t>
      </w:r>
      <w:r>
        <w:rPr>
          <w:sz w:val="17"/>
          <w:szCs w:val="17"/>
        </w:rPr>
        <w:t>,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1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g)</w:t>
      </w:r>
      <w:r>
        <w:rPr>
          <w:sz w:val="17"/>
          <w:szCs w:val="17"/>
        </w:rPr>
        <w:t>,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10</w:t>
      </w:r>
      <w:r>
        <w:rPr>
          <w:sz w:val="17"/>
          <w:szCs w:val="17"/>
        </w:rPr>
        <w:t>0</w:t>
      </w:r>
      <w:r>
        <w:rPr>
          <w:spacing w:val="1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°</w:t>
      </w:r>
      <w:r>
        <w:rPr>
          <w:spacing w:val="2"/>
          <w:sz w:val="17"/>
          <w:szCs w:val="17"/>
        </w:rPr>
        <w:t>C</w:t>
      </w:r>
      <w:r>
        <w:rPr>
          <w:sz w:val="17"/>
          <w:szCs w:val="17"/>
        </w:rPr>
        <w:t>,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2</w:t>
      </w:r>
      <w:r>
        <w:rPr>
          <w:sz w:val="17"/>
          <w:szCs w:val="17"/>
        </w:rPr>
        <w:t>0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bar</w:t>
      </w:r>
      <w:r>
        <w:rPr>
          <w:sz w:val="17"/>
          <w:szCs w:val="17"/>
        </w:rPr>
        <w:t>,</w:t>
      </w:r>
      <w:r>
        <w:rPr>
          <w:spacing w:val="1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catalys</w:t>
      </w:r>
      <w:r>
        <w:rPr>
          <w:sz w:val="17"/>
          <w:szCs w:val="17"/>
        </w:rPr>
        <w:t>t</w:t>
      </w:r>
      <w:r>
        <w:rPr>
          <w:spacing w:val="1"/>
          <w:sz w:val="17"/>
          <w:szCs w:val="17"/>
        </w:rPr>
        <w:t>-reactan</w:t>
      </w:r>
      <w:r>
        <w:rPr>
          <w:sz w:val="17"/>
          <w:szCs w:val="17"/>
        </w:rPr>
        <w:t xml:space="preserve">t 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rati</w:t>
      </w:r>
      <w:r>
        <w:rPr>
          <w:sz w:val="17"/>
          <w:szCs w:val="17"/>
        </w:rPr>
        <w:t>o</w:t>
      </w:r>
      <w:r>
        <w:rPr>
          <w:spacing w:val="16"/>
          <w:sz w:val="17"/>
          <w:szCs w:val="17"/>
        </w:rPr>
        <w:t xml:space="preserve"> </w:t>
      </w:r>
      <w:r>
        <w:rPr>
          <w:spacing w:val="1"/>
          <w:w w:val="104"/>
          <w:sz w:val="17"/>
          <w:szCs w:val="17"/>
        </w:rPr>
        <w:t>(1:10)</w:t>
      </w:r>
    </w:p>
    <w:p w:rsidR="000668F9" w:rsidRDefault="000668F9">
      <w:pPr>
        <w:spacing w:line="200" w:lineRule="exact"/>
      </w:pPr>
    </w:p>
    <w:p w:rsidR="000668F9" w:rsidRDefault="000668F9">
      <w:pPr>
        <w:spacing w:before="14" w:line="240" w:lineRule="exact"/>
        <w:rPr>
          <w:sz w:val="24"/>
          <w:szCs w:val="24"/>
        </w:rPr>
      </w:pPr>
    </w:p>
    <w:p w:rsidR="000668F9" w:rsidRDefault="00067F7F">
      <w:pPr>
        <w:spacing w:line="215" w:lineRule="auto"/>
        <w:ind w:left="116" w:right="73"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sugges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 xml:space="preserve">s 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t</w:t>
      </w:r>
      <w:r>
        <w:rPr>
          <w:spacing w:val="4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t</w:t>
      </w:r>
      <w:r>
        <w:rPr>
          <w:spacing w:val="3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on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y</w:t>
      </w:r>
      <w:r>
        <w:rPr>
          <w:spacing w:val="4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ake</w:t>
      </w:r>
      <w:r>
        <w:rPr>
          <w:sz w:val="21"/>
          <w:szCs w:val="21"/>
        </w:rPr>
        <w:t>s</w:t>
      </w:r>
      <w:r>
        <w:rPr>
          <w:spacing w:val="4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4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hou</w:t>
      </w:r>
      <w:r>
        <w:rPr>
          <w:sz w:val="21"/>
          <w:szCs w:val="21"/>
        </w:rPr>
        <w:t>r</w:t>
      </w:r>
      <w:r>
        <w:rPr>
          <w:spacing w:val="4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fo</w:t>
      </w:r>
      <w:r>
        <w:rPr>
          <w:sz w:val="21"/>
          <w:szCs w:val="21"/>
        </w:rPr>
        <w:t>r</w:t>
      </w:r>
      <w:r>
        <w:rPr>
          <w:spacing w:val="4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4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Ske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l </w:t>
      </w:r>
      <w:r>
        <w:rPr>
          <w:spacing w:val="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z w:val="21"/>
          <w:szCs w:val="21"/>
        </w:rPr>
        <w:t>i</w:t>
      </w:r>
      <w:r>
        <w:rPr>
          <w:spacing w:val="4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 xml:space="preserve">t 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4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educ</w:t>
      </w:r>
      <w:r>
        <w:rPr>
          <w:sz w:val="21"/>
          <w:szCs w:val="21"/>
        </w:rPr>
        <w:t>e</w:t>
      </w:r>
      <w:r>
        <w:rPr>
          <w:spacing w:val="5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4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bony</w:t>
      </w:r>
      <w:r>
        <w:rPr>
          <w:sz w:val="21"/>
          <w:szCs w:val="21"/>
        </w:rPr>
        <w:t xml:space="preserve">l 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bon</w:t>
      </w:r>
      <w:r>
        <w:rPr>
          <w:sz w:val="21"/>
          <w:szCs w:val="21"/>
        </w:rPr>
        <w:t>d</w:t>
      </w:r>
      <w:r>
        <w:rPr>
          <w:spacing w:val="4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0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w w:val="103"/>
          <w:sz w:val="21"/>
          <w:szCs w:val="21"/>
        </w:rPr>
        <w:t xml:space="preserve">e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l 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poun</w:t>
      </w:r>
      <w:r>
        <w:rPr>
          <w:sz w:val="21"/>
          <w:szCs w:val="21"/>
        </w:rPr>
        <w:t xml:space="preserve">d </w:t>
      </w:r>
      <w:r>
        <w:rPr>
          <w:spacing w:val="2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 xml:space="preserve">o 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 xml:space="preserve">. </w:t>
      </w:r>
      <w:r>
        <w:rPr>
          <w:spacing w:val="3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 xml:space="preserve">e 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t  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1"/>
          <w:szCs w:val="21"/>
        </w:rPr>
        <w:t xml:space="preserve">. </w:t>
      </w:r>
      <w:r>
        <w:rPr>
          <w:spacing w:val="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7</w:t>
      </w:r>
      <w:r>
        <w:rPr>
          <w:sz w:val="21"/>
          <w:szCs w:val="21"/>
        </w:rPr>
        <w:t xml:space="preserve">] 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succeede</w:t>
      </w:r>
      <w:r>
        <w:rPr>
          <w:sz w:val="21"/>
          <w:szCs w:val="21"/>
        </w:rPr>
        <w:t xml:space="preserve">d </w:t>
      </w:r>
      <w:r>
        <w:rPr>
          <w:spacing w:val="3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 xml:space="preserve">n </w:t>
      </w:r>
      <w:r>
        <w:rPr>
          <w:spacing w:val="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 xml:space="preserve">e 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hyd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ogena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</w:t>
      </w:r>
      <w:r>
        <w:rPr>
          <w:spacing w:val="3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f 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3"/>
          <w:sz w:val="21"/>
          <w:szCs w:val="21"/>
        </w:rPr>
        <w:t>itr</w:t>
      </w:r>
      <w:r>
        <w:rPr>
          <w:spacing w:val="2"/>
          <w:w w:val="102"/>
          <w:sz w:val="21"/>
          <w:szCs w:val="21"/>
        </w:rPr>
        <w:t>on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3"/>
          <w:sz w:val="21"/>
          <w:szCs w:val="21"/>
        </w:rPr>
        <w:t>ll</w:t>
      </w:r>
      <w:r>
        <w:rPr>
          <w:spacing w:val="2"/>
          <w:w w:val="103"/>
          <w:sz w:val="21"/>
          <w:szCs w:val="21"/>
        </w:rPr>
        <w:t>a</w:t>
      </w:r>
      <w:r>
        <w:rPr>
          <w:w w:val="103"/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>co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pound</w:t>
      </w:r>
      <w:r>
        <w:rPr>
          <w:sz w:val="21"/>
          <w:szCs w:val="21"/>
        </w:rPr>
        <w:t>s</w:t>
      </w:r>
      <w:r>
        <w:rPr>
          <w:spacing w:val="3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si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</w:t>
      </w:r>
      <w:r>
        <w:rPr>
          <w:sz w:val="21"/>
          <w:szCs w:val="21"/>
        </w:rPr>
        <w:t>5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%</w:t>
      </w:r>
      <w:r>
        <w:rPr>
          <w:spacing w:val="2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/</w:t>
      </w:r>
      <w:r>
        <w:rPr>
          <w:spacing w:val="4"/>
          <w:sz w:val="21"/>
          <w:szCs w:val="21"/>
        </w:rPr>
        <w:t>M</w:t>
      </w:r>
      <w:r>
        <w:rPr>
          <w:spacing w:val="3"/>
          <w:sz w:val="21"/>
          <w:szCs w:val="21"/>
        </w:rPr>
        <w:t>C</w:t>
      </w:r>
      <w:r>
        <w:rPr>
          <w:spacing w:val="4"/>
          <w:sz w:val="21"/>
          <w:szCs w:val="21"/>
        </w:rPr>
        <w:t>M</w:t>
      </w:r>
      <w:r>
        <w:rPr>
          <w:spacing w:val="2"/>
          <w:sz w:val="21"/>
          <w:szCs w:val="21"/>
        </w:rPr>
        <w:t>-4</w:t>
      </w:r>
      <w:r>
        <w:rPr>
          <w:sz w:val="21"/>
          <w:szCs w:val="21"/>
        </w:rPr>
        <w:t>1</w:t>
      </w:r>
      <w:r>
        <w:rPr>
          <w:spacing w:val="4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ys</w:t>
      </w:r>
      <w:r>
        <w:rPr>
          <w:sz w:val="21"/>
          <w:szCs w:val="21"/>
        </w:rPr>
        <w:t>t</w:t>
      </w:r>
      <w:r>
        <w:rPr>
          <w:spacing w:val="3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4</w:t>
      </w:r>
      <w:r>
        <w:rPr>
          <w:sz w:val="21"/>
          <w:szCs w:val="21"/>
        </w:rPr>
        <w:t>9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%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l</w:t>
      </w:r>
      <w:r>
        <w:rPr>
          <w:spacing w:val="3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5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hou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ft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</w:t>
      </w:r>
      <w:r>
        <w:rPr>
          <w:sz w:val="21"/>
          <w:szCs w:val="21"/>
        </w:rPr>
        <w:t>2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hou</w:t>
      </w:r>
      <w:r>
        <w:rPr>
          <w:spacing w:val="1"/>
          <w:w w:val="102"/>
          <w:sz w:val="21"/>
          <w:szCs w:val="21"/>
        </w:rPr>
        <w:t>r</w:t>
      </w:r>
      <w:r>
        <w:rPr>
          <w:w w:val="102"/>
          <w:sz w:val="21"/>
          <w:szCs w:val="21"/>
        </w:rPr>
        <w:t xml:space="preserve">s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y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dec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ease</w:t>
      </w:r>
      <w:r>
        <w:rPr>
          <w:sz w:val="21"/>
          <w:szCs w:val="21"/>
        </w:rPr>
        <w:t>d</w:t>
      </w:r>
      <w:r>
        <w:rPr>
          <w:spacing w:val="2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0</w:t>
      </w:r>
      <w:r>
        <w:rPr>
          <w:spacing w:val="1"/>
          <w:sz w:val="21"/>
          <w:szCs w:val="21"/>
        </w:rPr>
        <w:t>.</w:t>
      </w:r>
      <w:r>
        <w:rPr>
          <w:sz w:val="21"/>
          <w:szCs w:val="21"/>
        </w:rPr>
        <w:t>7</w:t>
      </w:r>
      <w:r>
        <w:rPr>
          <w:spacing w:val="14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%</w:t>
      </w:r>
      <w:r>
        <w:rPr>
          <w:sz w:val="21"/>
          <w:szCs w:val="21"/>
        </w:rPr>
        <w:t>.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Th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sho</w:t>
      </w:r>
      <w:r>
        <w:rPr>
          <w:spacing w:val="3"/>
          <w:sz w:val="21"/>
          <w:szCs w:val="21"/>
        </w:rPr>
        <w:t>w</w:t>
      </w:r>
      <w:r>
        <w:rPr>
          <w:sz w:val="21"/>
          <w:szCs w:val="21"/>
        </w:rPr>
        <w:t>s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t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ske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2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z w:val="21"/>
          <w:szCs w:val="21"/>
        </w:rPr>
        <w:t>i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ys</w:t>
      </w:r>
      <w:r>
        <w:rPr>
          <w:sz w:val="21"/>
          <w:szCs w:val="21"/>
        </w:rPr>
        <w:t>t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exce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en</w:t>
      </w:r>
      <w:r>
        <w:rPr>
          <w:sz w:val="21"/>
          <w:szCs w:val="21"/>
        </w:rPr>
        <w:t>t</w:t>
      </w:r>
      <w:r>
        <w:rPr>
          <w:spacing w:val="2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hyd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ogena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 xml:space="preserve">on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bony</w:t>
      </w:r>
      <w:r>
        <w:rPr>
          <w:sz w:val="21"/>
          <w:szCs w:val="21"/>
        </w:rPr>
        <w:t>l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bond</w:t>
      </w:r>
      <w:r>
        <w:rPr>
          <w:sz w:val="21"/>
          <w:szCs w:val="21"/>
        </w:rPr>
        <w:t>s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ve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y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sho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t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ti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>.</w:t>
      </w:r>
    </w:p>
    <w:p w:rsidR="000668F9" w:rsidRDefault="000668F9">
      <w:pPr>
        <w:spacing w:before="4" w:line="220" w:lineRule="exact"/>
        <w:rPr>
          <w:sz w:val="22"/>
          <w:szCs w:val="22"/>
        </w:rPr>
      </w:pPr>
    </w:p>
    <w:p w:rsidR="000668F9" w:rsidRDefault="00067F7F">
      <w:pPr>
        <w:ind w:left="116" w:right="7533"/>
        <w:jc w:val="both"/>
        <w:rPr>
          <w:sz w:val="21"/>
          <w:szCs w:val="21"/>
        </w:rPr>
      </w:pPr>
      <w:r>
        <w:rPr>
          <w:spacing w:val="20"/>
          <w:sz w:val="21"/>
          <w:szCs w:val="21"/>
        </w:rPr>
        <w:t>4</w:t>
      </w:r>
      <w:r>
        <w:rPr>
          <w:sz w:val="21"/>
          <w:szCs w:val="21"/>
        </w:rPr>
        <w:t xml:space="preserve">.  </w:t>
      </w:r>
      <w:r>
        <w:rPr>
          <w:spacing w:val="12"/>
          <w:sz w:val="21"/>
          <w:szCs w:val="21"/>
        </w:rPr>
        <w:t xml:space="preserve"> </w:t>
      </w:r>
      <w:r>
        <w:rPr>
          <w:spacing w:val="21"/>
          <w:w w:val="102"/>
          <w:sz w:val="21"/>
          <w:szCs w:val="21"/>
        </w:rPr>
        <w:t>C</w:t>
      </w:r>
      <w:r>
        <w:rPr>
          <w:w w:val="102"/>
          <w:sz w:val="21"/>
          <w:szCs w:val="21"/>
        </w:rPr>
        <w:t>o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n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c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l</w:t>
      </w:r>
      <w:r>
        <w:rPr>
          <w:spacing w:val="-3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u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s</w:t>
      </w:r>
      <w:r>
        <w:rPr>
          <w:spacing w:val="-33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i</w:t>
      </w:r>
      <w:r>
        <w:rPr>
          <w:spacing w:val="-3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o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n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s</w:t>
      </w:r>
    </w:p>
    <w:p w:rsidR="000668F9" w:rsidRDefault="00067F7F">
      <w:pPr>
        <w:spacing w:before="2" w:line="200" w:lineRule="exact"/>
        <w:ind w:left="116" w:right="78"/>
        <w:rPr>
          <w:sz w:val="21"/>
          <w:szCs w:val="21"/>
        </w:rPr>
      </w:pPr>
      <w:r>
        <w:rPr>
          <w:spacing w:val="2"/>
          <w:sz w:val="21"/>
          <w:szCs w:val="21"/>
        </w:rPr>
        <w:t>Ske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l </w:t>
      </w:r>
      <w:r>
        <w:rPr>
          <w:spacing w:val="3"/>
          <w:sz w:val="21"/>
          <w:szCs w:val="21"/>
        </w:rPr>
        <w:t xml:space="preserve"> N</w:t>
      </w:r>
      <w:r>
        <w:rPr>
          <w:sz w:val="21"/>
          <w:szCs w:val="21"/>
        </w:rPr>
        <w:t>i</w:t>
      </w:r>
      <w:r>
        <w:rPr>
          <w:spacing w:val="4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ys</w:t>
      </w:r>
      <w:r>
        <w:rPr>
          <w:sz w:val="21"/>
          <w:szCs w:val="21"/>
        </w:rPr>
        <w:t xml:space="preserve">t </w:t>
      </w:r>
      <w:r>
        <w:rPr>
          <w:spacing w:val="2"/>
          <w:sz w:val="21"/>
          <w:szCs w:val="21"/>
        </w:rPr>
        <w:t xml:space="preserve"> ca</w:t>
      </w:r>
      <w:r>
        <w:rPr>
          <w:sz w:val="21"/>
          <w:szCs w:val="21"/>
        </w:rPr>
        <w:t>n</w:t>
      </w:r>
      <w:r>
        <w:rPr>
          <w:spacing w:val="4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educ</w:t>
      </w:r>
      <w:r>
        <w:rPr>
          <w:sz w:val="21"/>
          <w:szCs w:val="21"/>
        </w:rPr>
        <w:t>e</w:t>
      </w:r>
      <w:r>
        <w:rPr>
          <w:spacing w:val="5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l 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4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l </w:t>
      </w:r>
      <w:r>
        <w:rPr>
          <w:spacing w:val="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a</w:t>
      </w:r>
      <w:r>
        <w:rPr>
          <w:spacing w:val="4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hyd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ogena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unde</w:t>
      </w:r>
      <w:r>
        <w:rPr>
          <w:sz w:val="21"/>
          <w:szCs w:val="21"/>
        </w:rPr>
        <w:t>r</w:t>
      </w:r>
      <w:r>
        <w:rPr>
          <w:spacing w:val="4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op</w:t>
      </w:r>
      <w:r>
        <w:rPr>
          <w:spacing w:val="1"/>
          <w:sz w:val="21"/>
          <w:szCs w:val="21"/>
        </w:rPr>
        <w:t>ti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u</w:t>
      </w:r>
      <w:r>
        <w:rPr>
          <w:sz w:val="21"/>
          <w:szCs w:val="21"/>
        </w:rPr>
        <w:t xml:space="preserve">m </w:t>
      </w:r>
      <w:r>
        <w:rPr>
          <w:spacing w:val="3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eac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 xml:space="preserve">n </w:t>
      </w:r>
      <w:r>
        <w:rPr>
          <w:spacing w:val="2"/>
          <w:sz w:val="21"/>
          <w:szCs w:val="21"/>
        </w:rPr>
        <w:t>cond</w:t>
      </w:r>
      <w:r>
        <w:rPr>
          <w:spacing w:val="1"/>
          <w:sz w:val="21"/>
          <w:szCs w:val="21"/>
        </w:rPr>
        <w:t>iti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 xml:space="preserve">s </w:t>
      </w:r>
      <w:r>
        <w:rPr>
          <w:spacing w:val="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10</w:t>
      </w:r>
      <w:r>
        <w:rPr>
          <w:sz w:val="21"/>
          <w:szCs w:val="21"/>
        </w:rPr>
        <w:t>0</w:t>
      </w:r>
      <w:r>
        <w:rPr>
          <w:spacing w:val="4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°</w:t>
      </w:r>
      <w:r>
        <w:rPr>
          <w:spacing w:val="3"/>
          <w:sz w:val="21"/>
          <w:szCs w:val="21"/>
        </w:rPr>
        <w:t>C</w:t>
      </w:r>
      <w:r>
        <w:rPr>
          <w:sz w:val="21"/>
          <w:szCs w:val="21"/>
        </w:rPr>
        <w:t>,</w:t>
      </w:r>
      <w:r>
        <w:rPr>
          <w:spacing w:val="4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st</w:t>
      </w:r>
      <w:r>
        <w:rPr>
          <w:spacing w:val="2"/>
          <w:sz w:val="21"/>
          <w:szCs w:val="21"/>
        </w:rPr>
        <w:t>-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 xml:space="preserve">t 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z w:val="21"/>
          <w:szCs w:val="21"/>
        </w:rPr>
        <w:t>o</w:t>
      </w:r>
      <w:r>
        <w:rPr>
          <w:spacing w:val="4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</w:t>
      </w:r>
      <w:r>
        <w:rPr>
          <w:spacing w:val="1"/>
          <w:sz w:val="21"/>
          <w:szCs w:val="21"/>
        </w:rPr>
        <w:t>:</w:t>
      </w:r>
      <w:r>
        <w:rPr>
          <w:spacing w:val="2"/>
          <w:sz w:val="21"/>
          <w:szCs w:val="21"/>
        </w:rPr>
        <w:t>1</w:t>
      </w:r>
      <w:r>
        <w:rPr>
          <w:sz w:val="21"/>
          <w:szCs w:val="21"/>
        </w:rPr>
        <w:t>0</w:t>
      </w:r>
      <w:r>
        <w:rPr>
          <w:spacing w:val="4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4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4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essu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5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</w:t>
      </w:r>
      <w:r>
        <w:rPr>
          <w:sz w:val="21"/>
          <w:szCs w:val="21"/>
        </w:rPr>
        <w:t>0</w:t>
      </w:r>
      <w:r>
        <w:rPr>
          <w:spacing w:val="4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ba</w:t>
      </w:r>
      <w:r>
        <w:rPr>
          <w:sz w:val="21"/>
          <w:szCs w:val="21"/>
        </w:rPr>
        <w:t>r</w:t>
      </w:r>
      <w:r>
        <w:rPr>
          <w:spacing w:val="4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fo</w:t>
      </w:r>
      <w:r>
        <w:rPr>
          <w:sz w:val="21"/>
          <w:szCs w:val="21"/>
        </w:rPr>
        <w:t>r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3</w:t>
      </w:r>
      <w:r>
        <w:rPr>
          <w:spacing w:val="4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hou</w:t>
      </w:r>
      <w:r>
        <w:rPr>
          <w:spacing w:val="-1"/>
          <w:sz w:val="21"/>
          <w:szCs w:val="21"/>
        </w:rPr>
        <w:t>r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.</w:t>
      </w:r>
      <w:r>
        <w:rPr>
          <w:spacing w:val="4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41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spacing w:val="1"/>
          <w:w w:val="103"/>
          <w:sz w:val="21"/>
          <w:szCs w:val="21"/>
        </w:rPr>
        <w:t>is</w:t>
      </w:r>
    </w:p>
    <w:p w:rsidR="000668F9" w:rsidRDefault="00067F7F">
      <w:pPr>
        <w:spacing w:line="220" w:lineRule="exact"/>
        <w:ind w:left="116" w:right="273"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op</w:t>
      </w:r>
      <w:r>
        <w:rPr>
          <w:spacing w:val="1"/>
          <w:sz w:val="21"/>
          <w:szCs w:val="21"/>
        </w:rPr>
        <w:t>ti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m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cond</w:t>
      </w:r>
      <w:r>
        <w:rPr>
          <w:spacing w:val="1"/>
          <w:sz w:val="21"/>
          <w:szCs w:val="21"/>
        </w:rPr>
        <w:t>iti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>,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10</w:t>
      </w:r>
      <w:r>
        <w:rPr>
          <w:sz w:val="21"/>
          <w:szCs w:val="21"/>
        </w:rPr>
        <w:t>0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%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conve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51</w:t>
      </w:r>
      <w:r>
        <w:rPr>
          <w:spacing w:val="1"/>
          <w:sz w:val="21"/>
          <w:szCs w:val="21"/>
        </w:rPr>
        <w:t>.</w:t>
      </w:r>
      <w:r>
        <w:rPr>
          <w:spacing w:val="2"/>
          <w:sz w:val="21"/>
          <w:szCs w:val="21"/>
        </w:rPr>
        <w:t>7</w:t>
      </w:r>
      <w:r>
        <w:rPr>
          <w:sz w:val="21"/>
          <w:szCs w:val="21"/>
        </w:rPr>
        <w:t>8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%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itr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l</w:t>
      </w:r>
      <w:r>
        <w:rPr>
          <w:spacing w:val="2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2"/>
          <w:sz w:val="21"/>
          <w:szCs w:val="21"/>
        </w:rPr>
        <w:t>40</w:t>
      </w:r>
      <w:r>
        <w:rPr>
          <w:spacing w:val="1"/>
          <w:sz w:val="21"/>
          <w:szCs w:val="21"/>
        </w:rPr>
        <w:t>.</w:t>
      </w:r>
      <w:r>
        <w:rPr>
          <w:spacing w:val="2"/>
          <w:sz w:val="21"/>
          <w:szCs w:val="21"/>
        </w:rPr>
        <w:t>3</w:t>
      </w:r>
      <w:r>
        <w:rPr>
          <w:sz w:val="21"/>
          <w:szCs w:val="21"/>
        </w:rPr>
        <w:t>9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%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s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3"/>
          <w:sz w:val="21"/>
          <w:szCs w:val="21"/>
        </w:rPr>
        <w:t>l</w:t>
      </w:r>
      <w:r>
        <w:rPr>
          <w:spacing w:val="2"/>
          <w:w w:val="103"/>
          <w:sz w:val="21"/>
          <w:szCs w:val="21"/>
        </w:rPr>
        <w:t>ec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v</w:t>
      </w:r>
      <w:r>
        <w:rPr>
          <w:spacing w:val="1"/>
          <w:w w:val="103"/>
          <w:sz w:val="21"/>
          <w:szCs w:val="21"/>
        </w:rPr>
        <w:t>it</w:t>
      </w:r>
      <w:r>
        <w:rPr>
          <w:spacing w:val="2"/>
          <w:w w:val="102"/>
          <w:sz w:val="21"/>
          <w:szCs w:val="21"/>
        </w:rPr>
        <w:t>y</w:t>
      </w:r>
      <w:r>
        <w:rPr>
          <w:spacing w:val="1"/>
          <w:w w:val="102"/>
          <w:sz w:val="21"/>
          <w:szCs w:val="21"/>
        </w:rPr>
        <w:t>)</w:t>
      </w:r>
      <w:r>
        <w:rPr>
          <w:w w:val="102"/>
          <w:sz w:val="21"/>
          <w:szCs w:val="21"/>
        </w:rPr>
        <w:t>.</w:t>
      </w:r>
    </w:p>
    <w:p w:rsidR="000668F9" w:rsidRDefault="000668F9">
      <w:pPr>
        <w:spacing w:before="19" w:line="200" w:lineRule="exact"/>
      </w:pPr>
    </w:p>
    <w:p w:rsidR="000668F9" w:rsidRDefault="00067F7F">
      <w:pPr>
        <w:ind w:left="116" w:right="7130"/>
        <w:jc w:val="both"/>
        <w:rPr>
          <w:sz w:val="21"/>
          <w:szCs w:val="21"/>
        </w:rPr>
      </w:pPr>
      <w:r>
        <w:rPr>
          <w:spacing w:val="21"/>
          <w:w w:val="102"/>
          <w:sz w:val="21"/>
          <w:szCs w:val="21"/>
        </w:rPr>
        <w:t>A</w:t>
      </w:r>
      <w:r>
        <w:rPr>
          <w:w w:val="102"/>
          <w:sz w:val="21"/>
          <w:szCs w:val="21"/>
        </w:rPr>
        <w:t>c</w:t>
      </w:r>
      <w:r>
        <w:rPr>
          <w:spacing w:val="-3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k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n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o</w:t>
      </w:r>
      <w:r>
        <w:rPr>
          <w:spacing w:val="-32"/>
          <w:sz w:val="21"/>
          <w:szCs w:val="21"/>
        </w:rPr>
        <w:t xml:space="preserve"> </w:t>
      </w:r>
      <w:r>
        <w:rPr>
          <w:spacing w:val="21"/>
          <w:w w:val="102"/>
          <w:sz w:val="21"/>
          <w:szCs w:val="21"/>
        </w:rPr>
        <w:t>w</w:t>
      </w:r>
      <w:r>
        <w:rPr>
          <w:w w:val="102"/>
          <w:sz w:val="21"/>
          <w:szCs w:val="21"/>
        </w:rPr>
        <w:t>l</w:t>
      </w:r>
      <w:r>
        <w:rPr>
          <w:spacing w:val="-33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e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d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g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e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m</w:t>
      </w:r>
      <w:r>
        <w:rPr>
          <w:spacing w:val="-31"/>
          <w:sz w:val="21"/>
          <w:szCs w:val="21"/>
        </w:rPr>
        <w:t xml:space="preserve"> </w:t>
      </w:r>
      <w:r>
        <w:rPr>
          <w:spacing w:val="20"/>
          <w:w w:val="102"/>
          <w:sz w:val="21"/>
          <w:szCs w:val="21"/>
        </w:rPr>
        <w:t>e</w:t>
      </w:r>
      <w:r>
        <w:rPr>
          <w:w w:val="102"/>
          <w:sz w:val="21"/>
          <w:szCs w:val="21"/>
        </w:rPr>
        <w:t>n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</w:t>
      </w:r>
      <w:r>
        <w:rPr>
          <w:spacing w:val="-3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s</w:t>
      </w:r>
    </w:p>
    <w:p w:rsidR="000668F9" w:rsidRDefault="00067F7F">
      <w:pPr>
        <w:spacing w:before="17"/>
        <w:ind w:left="116" w:right="752"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Th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esea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h</w:t>
      </w:r>
      <w:r>
        <w:rPr>
          <w:spacing w:val="2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suppo</w:t>
      </w:r>
      <w:r>
        <w:rPr>
          <w:spacing w:val="1"/>
          <w:sz w:val="21"/>
          <w:szCs w:val="21"/>
        </w:rPr>
        <w:t>rt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2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fi</w:t>
      </w:r>
      <w:r>
        <w:rPr>
          <w:spacing w:val="2"/>
          <w:sz w:val="21"/>
          <w:szCs w:val="21"/>
        </w:rPr>
        <w:t>nanc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ll</w:t>
      </w:r>
      <w:r>
        <w:rPr>
          <w:sz w:val="21"/>
          <w:szCs w:val="21"/>
        </w:rPr>
        <w:t>y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y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“</w:t>
      </w:r>
      <w:r>
        <w:rPr>
          <w:spacing w:val="3"/>
          <w:sz w:val="21"/>
          <w:szCs w:val="21"/>
        </w:rPr>
        <w:t>U</w:t>
      </w:r>
      <w:r>
        <w:rPr>
          <w:spacing w:val="2"/>
          <w:sz w:val="21"/>
          <w:szCs w:val="21"/>
        </w:rPr>
        <w:t>nggu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2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L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”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j</w:t>
      </w:r>
      <w:r>
        <w:rPr>
          <w:spacing w:val="2"/>
          <w:sz w:val="21"/>
          <w:szCs w:val="21"/>
        </w:rPr>
        <w:t>ec</w:t>
      </w:r>
      <w:r>
        <w:rPr>
          <w:sz w:val="21"/>
          <w:szCs w:val="21"/>
        </w:rPr>
        <w:t>t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fi</w:t>
      </w:r>
      <w:r>
        <w:rPr>
          <w:spacing w:val="2"/>
          <w:sz w:val="21"/>
          <w:szCs w:val="21"/>
        </w:rPr>
        <w:t>sca</w:t>
      </w:r>
      <w:r>
        <w:rPr>
          <w:sz w:val="21"/>
          <w:szCs w:val="21"/>
        </w:rPr>
        <w:t>l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yea</w:t>
      </w:r>
      <w:r>
        <w:rPr>
          <w:sz w:val="21"/>
          <w:szCs w:val="21"/>
        </w:rPr>
        <w:t>r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2017</w:t>
      </w:r>
      <w:r>
        <w:rPr>
          <w:w w:val="102"/>
          <w:sz w:val="21"/>
          <w:szCs w:val="21"/>
        </w:rPr>
        <w:t>.</w:t>
      </w:r>
    </w:p>
    <w:p w:rsidR="000668F9" w:rsidRDefault="000668F9">
      <w:pPr>
        <w:spacing w:before="15" w:line="200" w:lineRule="exact"/>
      </w:pPr>
    </w:p>
    <w:p w:rsidR="000668F9" w:rsidRDefault="00067F7F">
      <w:pPr>
        <w:ind w:left="116" w:right="8010"/>
        <w:jc w:val="both"/>
        <w:rPr>
          <w:sz w:val="21"/>
          <w:szCs w:val="21"/>
        </w:rPr>
      </w:pPr>
      <w:r>
        <w:rPr>
          <w:spacing w:val="21"/>
          <w:w w:val="103"/>
          <w:sz w:val="21"/>
          <w:szCs w:val="21"/>
        </w:rPr>
        <w:t>R</w:t>
      </w:r>
      <w:r>
        <w:rPr>
          <w:w w:val="103"/>
          <w:sz w:val="21"/>
          <w:szCs w:val="21"/>
        </w:rPr>
        <w:t>e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f</w:t>
      </w:r>
      <w:r>
        <w:rPr>
          <w:spacing w:val="-33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e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r</w:t>
      </w:r>
      <w:r>
        <w:rPr>
          <w:spacing w:val="-33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e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n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c</w:t>
      </w:r>
      <w:r>
        <w:rPr>
          <w:spacing w:val="-3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e</w:t>
      </w:r>
      <w:r>
        <w:rPr>
          <w:spacing w:val="-3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s</w:t>
      </w:r>
    </w:p>
    <w:p w:rsidR="000668F9" w:rsidRDefault="00067F7F">
      <w:pPr>
        <w:spacing w:before="2" w:line="200" w:lineRule="exact"/>
        <w:ind w:left="116" w:right="1112"/>
        <w:rPr>
          <w:sz w:val="21"/>
          <w:szCs w:val="21"/>
        </w:rPr>
      </w:pP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1</w:t>
      </w:r>
      <w:r>
        <w:rPr>
          <w:sz w:val="21"/>
          <w:szCs w:val="21"/>
        </w:rPr>
        <w:t xml:space="preserve">]     </w:t>
      </w:r>
      <w:r>
        <w:rPr>
          <w:spacing w:val="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pacing w:val="1"/>
          <w:sz w:val="21"/>
          <w:szCs w:val="21"/>
        </w:rPr>
        <w:t>st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i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W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K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a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201</w:t>
      </w:r>
      <w:r>
        <w:rPr>
          <w:sz w:val="21"/>
          <w:szCs w:val="21"/>
        </w:rPr>
        <w:t>5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Ju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na</w:t>
      </w:r>
      <w:r>
        <w:rPr>
          <w:sz w:val="21"/>
          <w:szCs w:val="21"/>
        </w:rPr>
        <w:t>l</w:t>
      </w:r>
      <w:r>
        <w:rPr>
          <w:spacing w:val="1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B</w:t>
      </w:r>
      <w:r>
        <w:rPr>
          <w:spacing w:val="2"/>
          <w:sz w:val="21"/>
          <w:szCs w:val="21"/>
        </w:rPr>
        <w:t>aha</w:t>
      </w:r>
      <w:r>
        <w:rPr>
          <w:sz w:val="21"/>
          <w:szCs w:val="21"/>
        </w:rPr>
        <w:t>n</w:t>
      </w:r>
      <w:r>
        <w:rPr>
          <w:spacing w:val="1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m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baha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uka</w:t>
      </w:r>
      <w:r>
        <w:rPr>
          <w:sz w:val="21"/>
          <w:szCs w:val="21"/>
        </w:rPr>
        <w:t>n</w:t>
      </w:r>
      <w:r>
        <w:rPr>
          <w:spacing w:val="30"/>
          <w:sz w:val="21"/>
          <w:szCs w:val="21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2"/>
          <w:sz w:val="22"/>
          <w:szCs w:val="22"/>
        </w:rPr>
        <w:t>J</w:t>
      </w:r>
      <w:r>
        <w:rPr>
          <w:spacing w:val="3"/>
          <w:sz w:val="22"/>
          <w:szCs w:val="22"/>
        </w:rPr>
        <w:t>BA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-12"/>
          <w:sz w:val="22"/>
          <w:szCs w:val="22"/>
        </w:rPr>
        <w:t xml:space="preserve"> </w:t>
      </w:r>
      <w:r>
        <w:rPr>
          <w:sz w:val="21"/>
          <w:szCs w:val="21"/>
        </w:rPr>
        <w:t>4</w:t>
      </w:r>
      <w:r>
        <w:rPr>
          <w:spacing w:val="4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27</w:t>
      </w:r>
      <w:r>
        <w:rPr>
          <w:spacing w:val="3"/>
          <w:w w:val="102"/>
          <w:sz w:val="21"/>
          <w:szCs w:val="21"/>
        </w:rPr>
        <w:t>–</w:t>
      </w:r>
      <w:r>
        <w:rPr>
          <w:spacing w:val="2"/>
          <w:w w:val="102"/>
          <w:sz w:val="21"/>
          <w:szCs w:val="21"/>
        </w:rPr>
        <w:t xml:space="preserve">33 </w:t>
      </w: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2</w:t>
      </w:r>
      <w:r>
        <w:rPr>
          <w:sz w:val="21"/>
          <w:szCs w:val="21"/>
        </w:rPr>
        <w:t xml:space="preserve">]     </w:t>
      </w:r>
      <w:r>
        <w:rPr>
          <w:spacing w:val="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H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j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>o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199</w:t>
      </w:r>
      <w:r>
        <w:rPr>
          <w:sz w:val="21"/>
          <w:szCs w:val="21"/>
        </w:rPr>
        <w:t>4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ka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</w:t>
      </w:r>
      <w:r>
        <w:rPr>
          <w:spacing w:val="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UG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z w:val="21"/>
          <w:szCs w:val="21"/>
        </w:rPr>
        <w:t>5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23</w:t>
      </w:r>
      <w:r>
        <w:rPr>
          <w:spacing w:val="3"/>
          <w:w w:val="102"/>
          <w:sz w:val="21"/>
          <w:szCs w:val="21"/>
        </w:rPr>
        <w:t>–</w:t>
      </w:r>
      <w:r>
        <w:rPr>
          <w:spacing w:val="2"/>
          <w:w w:val="102"/>
          <w:sz w:val="21"/>
          <w:szCs w:val="21"/>
        </w:rPr>
        <w:t>50</w:t>
      </w:r>
    </w:p>
    <w:p w:rsidR="000668F9" w:rsidRDefault="00067F7F">
      <w:pPr>
        <w:spacing w:line="220" w:lineRule="exact"/>
        <w:ind w:left="116" w:right="79"/>
        <w:jc w:val="both"/>
        <w:rPr>
          <w:sz w:val="21"/>
          <w:szCs w:val="21"/>
        </w:rPr>
      </w:pP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3</w:t>
      </w:r>
      <w:r>
        <w:rPr>
          <w:sz w:val="21"/>
          <w:szCs w:val="21"/>
        </w:rPr>
        <w:t xml:space="preserve">]     </w:t>
      </w:r>
      <w:r>
        <w:rPr>
          <w:spacing w:val="2"/>
          <w:sz w:val="21"/>
          <w:szCs w:val="21"/>
        </w:rPr>
        <w:t xml:space="preserve"> Sas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oha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j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j</w:t>
      </w:r>
      <w:r>
        <w:rPr>
          <w:sz w:val="21"/>
          <w:szCs w:val="21"/>
        </w:rPr>
        <w:t xml:space="preserve">o 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198</w:t>
      </w:r>
      <w:r>
        <w:rPr>
          <w:sz w:val="21"/>
          <w:szCs w:val="21"/>
        </w:rPr>
        <w:t>1</w:t>
      </w:r>
      <w:r>
        <w:rPr>
          <w:spacing w:val="32"/>
          <w:sz w:val="21"/>
          <w:szCs w:val="21"/>
        </w:rPr>
        <w:t xml:space="preserve"> 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ud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So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E</w:t>
      </w:r>
      <w:r>
        <w:rPr>
          <w:spacing w:val="1"/>
          <w:sz w:val="22"/>
          <w:szCs w:val="22"/>
        </w:rPr>
        <w:t>ss</w:t>
      </w:r>
      <w:r>
        <w:rPr>
          <w:spacing w:val="2"/>
          <w:sz w:val="22"/>
          <w:szCs w:val="22"/>
        </w:rPr>
        <w:t>en</w:t>
      </w:r>
      <w:r>
        <w:rPr>
          <w:spacing w:val="1"/>
          <w:sz w:val="22"/>
          <w:szCs w:val="22"/>
        </w:rPr>
        <w:t>ti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3"/>
          <w:sz w:val="21"/>
          <w:szCs w:val="21"/>
        </w:rPr>
        <w:t>Y</w:t>
      </w:r>
      <w:r>
        <w:rPr>
          <w:spacing w:val="2"/>
          <w:sz w:val="21"/>
          <w:szCs w:val="21"/>
        </w:rPr>
        <w:t>ogyaka</w:t>
      </w:r>
      <w:r>
        <w:rPr>
          <w:spacing w:val="1"/>
          <w:sz w:val="21"/>
          <w:szCs w:val="21"/>
        </w:rPr>
        <w:t>rt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:</w:t>
      </w:r>
      <w:r>
        <w:rPr>
          <w:spacing w:val="49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U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v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s</w:t>
      </w:r>
      <w:r>
        <w:rPr>
          <w:spacing w:val="1"/>
          <w:w w:val="103"/>
          <w:sz w:val="21"/>
          <w:szCs w:val="21"/>
        </w:rPr>
        <w:t>it</w:t>
      </w:r>
      <w:r>
        <w:rPr>
          <w:spacing w:val="2"/>
          <w:w w:val="103"/>
          <w:sz w:val="21"/>
          <w:szCs w:val="21"/>
        </w:rPr>
        <w:t>a</w:t>
      </w:r>
      <w:r>
        <w:rPr>
          <w:w w:val="102"/>
          <w:sz w:val="21"/>
          <w:szCs w:val="21"/>
        </w:rPr>
        <w:t>s</w:t>
      </w:r>
    </w:p>
    <w:p w:rsidR="000668F9" w:rsidRDefault="00067F7F">
      <w:pPr>
        <w:spacing w:line="200" w:lineRule="exact"/>
        <w:ind w:left="967"/>
        <w:rPr>
          <w:sz w:val="21"/>
          <w:szCs w:val="21"/>
        </w:rPr>
      </w:pPr>
      <w:r>
        <w:rPr>
          <w:spacing w:val="3"/>
          <w:sz w:val="21"/>
          <w:szCs w:val="21"/>
        </w:rPr>
        <w:t>G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j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h</w:t>
      </w:r>
      <w:r>
        <w:rPr>
          <w:spacing w:val="17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M</w:t>
      </w:r>
      <w:r>
        <w:rPr>
          <w:spacing w:val="2"/>
          <w:sz w:val="21"/>
          <w:szCs w:val="21"/>
        </w:rPr>
        <w:t>ada</w:t>
      </w:r>
      <w:r>
        <w:rPr>
          <w:sz w:val="21"/>
          <w:szCs w:val="21"/>
        </w:rPr>
        <w:t>)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Ph</w:t>
      </w:r>
      <w:r>
        <w:rPr>
          <w:spacing w:val="1"/>
          <w:sz w:val="21"/>
          <w:szCs w:val="21"/>
        </w:rPr>
        <w:t>.</w:t>
      </w:r>
      <w:r>
        <w:rPr>
          <w:spacing w:val="3"/>
          <w:sz w:val="21"/>
          <w:szCs w:val="21"/>
        </w:rPr>
        <w:t>D</w:t>
      </w:r>
      <w:r>
        <w:rPr>
          <w:sz w:val="21"/>
          <w:szCs w:val="21"/>
        </w:rPr>
        <w:t>.</w:t>
      </w:r>
      <w:r>
        <w:rPr>
          <w:spacing w:val="14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s</w:t>
      </w:r>
      <w:r>
        <w:rPr>
          <w:spacing w:val="1"/>
          <w:w w:val="103"/>
          <w:sz w:val="21"/>
          <w:szCs w:val="21"/>
        </w:rPr>
        <w:t>i</w:t>
      </w:r>
      <w:r>
        <w:rPr>
          <w:w w:val="102"/>
          <w:sz w:val="21"/>
          <w:szCs w:val="21"/>
        </w:rPr>
        <w:t>s</w:t>
      </w:r>
    </w:p>
    <w:p w:rsidR="000668F9" w:rsidRDefault="00067F7F">
      <w:pPr>
        <w:spacing w:line="220" w:lineRule="exact"/>
        <w:ind w:left="116" w:right="81"/>
        <w:jc w:val="both"/>
        <w:rPr>
          <w:sz w:val="21"/>
          <w:szCs w:val="21"/>
        </w:rPr>
      </w:pP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4</w:t>
      </w:r>
      <w:r>
        <w:rPr>
          <w:sz w:val="21"/>
          <w:szCs w:val="21"/>
        </w:rPr>
        <w:t xml:space="preserve">]     </w:t>
      </w:r>
      <w:r>
        <w:rPr>
          <w:spacing w:val="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pacing w:val="2"/>
          <w:sz w:val="21"/>
          <w:szCs w:val="21"/>
        </w:rPr>
        <w:t>ugu</w:t>
      </w:r>
      <w:r>
        <w:rPr>
          <w:spacing w:val="1"/>
          <w:sz w:val="21"/>
          <w:szCs w:val="21"/>
        </w:rPr>
        <w:t>sti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 xml:space="preserve">e 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 xml:space="preserve">R 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 xml:space="preserve">L 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199</w:t>
      </w:r>
      <w:r>
        <w:rPr>
          <w:sz w:val="21"/>
          <w:szCs w:val="21"/>
        </w:rPr>
        <w:t xml:space="preserve">6 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sz w:val="22"/>
          <w:szCs w:val="22"/>
        </w:rPr>
        <w:t>H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ogeneou</w:t>
      </w:r>
      <w:r>
        <w:rPr>
          <w:sz w:val="22"/>
          <w:szCs w:val="22"/>
        </w:rPr>
        <w:t>s</w:t>
      </w:r>
      <w:r>
        <w:rPr>
          <w:spacing w:val="3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ys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Syn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he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4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2"/>
          <w:sz w:val="22"/>
          <w:szCs w:val="22"/>
        </w:rPr>
        <w:t>he</w:t>
      </w:r>
      <w:r>
        <w:rPr>
          <w:spacing w:val="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3"/>
          <w:sz w:val="21"/>
          <w:szCs w:val="21"/>
        </w:rPr>
        <w:t>N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 xml:space="preserve">w </w:t>
      </w:r>
      <w:r>
        <w:rPr>
          <w:spacing w:val="2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Y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k</w:t>
      </w:r>
      <w:r>
        <w:rPr>
          <w:sz w:val="21"/>
          <w:szCs w:val="21"/>
        </w:rPr>
        <w:t xml:space="preserve">: </w:t>
      </w:r>
      <w:r>
        <w:rPr>
          <w:spacing w:val="23"/>
          <w:sz w:val="21"/>
          <w:szCs w:val="21"/>
        </w:rPr>
        <w:t xml:space="preserve"> </w:t>
      </w:r>
      <w:r>
        <w:rPr>
          <w:spacing w:val="4"/>
          <w:w w:val="102"/>
          <w:sz w:val="21"/>
          <w:szCs w:val="21"/>
        </w:rPr>
        <w:t>M</w:t>
      </w:r>
      <w:r>
        <w:rPr>
          <w:w w:val="102"/>
          <w:sz w:val="21"/>
          <w:szCs w:val="21"/>
        </w:rPr>
        <w:t>.</w:t>
      </w:r>
    </w:p>
    <w:p w:rsidR="000668F9" w:rsidRDefault="00067F7F">
      <w:pPr>
        <w:spacing w:line="200" w:lineRule="exact"/>
        <w:ind w:left="967"/>
        <w:rPr>
          <w:sz w:val="21"/>
          <w:szCs w:val="21"/>
        </w:rPr>
      </w:pPr>
      <w:r>
        <w:rPr>
          <w:spacing w:val="3"/>
          <w:w w:val="102"/>
          <w:sz w:val="21"/>
          <w:szCs w:val="21"/>
        </w:rPr>
        <w:t>D</w:t>
      </w:r>
      <w:r>
        <w:rPr>
          <w:spacing w:val="2"/>
          <w:w w:val="102"/>
          <w:sz w:val="21"/>
          <w:szCs w:val="21"/>
        </w:rPr>
        <w:t>ekk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w w:val="102"/>
          <w:sz w:val="21"/>
          <w:szCs w:val="21"/>
        </w:rPr>
        <w:t>)</w:t>
      </w:r>
    </w:p>
    <w:p w:rsidR="000668F9" w:rsidRDefault="00067F7F">
      <w:pPr>
        <w:spacing w:line="220" w:lineRule="exact"/>
        <w:ind w:left="116" w:right="1727"/>
        <w:jc w:val="both"/>
        <w:rPr>
          <w:sz w:val="21"/>
          <w:szCs w:val="21"/>
        </w:rPr>
      </w:pP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5</w:t>
      </w:r>
      <w:r>
        <w:rPr>
          <w:sz w:val="21"/>
          <w:szCs w:val="21"/>
        </w:rPr>
        <w:t xml:space="preserve">]     </w:t>
      </w:r>
      <w:r>
        <w:rPr>
          <w:spacing w:val="2"/>
          <w:sz w:val="21"/>
          <w:szCs w:val="21"/>
        </w:rPr>
        <w:t xml:space="preserve"> Sehes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J</w:t>
      </w:r>
      <w:r>
        <w:rPr>
          <w:sz w:val="21"/>
          <w:szCs w:val="21"/>
        </w:rPr>
        <w:t>,</w:t>
      </w:r>
      <w:r>
        <w:rPr>
          <w:spacing w:val="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G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n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J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H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ve</w:t>
      </w:r>
      <w:r>
        <w:rPr>
          <w:sz w:val="21"/>
          <w:szCs w:val="21"/>
        </w:rPr>
        <w:t>g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200</w:t>
      </w:r>
      <w:r>
        <w:rPr>
          <w:sz w:val="21"/>
          <w:szCs w:val="21"/>
        </w:rPr>
        <w:t>6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pacing w:val="3"/>
          <w:sz w:val="22"/>
          <w:szCs w:val="22"/>
        </w:rPr>
        <w:t>G</w:t>
      </w:r>
      <w:r>
        <w:rPr>
          <w:spacing w:val="2"/>
          <w:sz w:val="22"/>
          <w:szCs w:val="22"/>
        </w:rPr>
        <w:t>en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pacing w:val="20"/>
          <w:sz w:val="21"/>
          <w:szCs w:val="21"/>
        </w:rPr>
        <w:t>30</w:t>
      </w:r>
      <w:r>
        <w:rPr>
          <w:sz w:val="21"/>
          <w:szCs w:val="21"/>
        </w:rPr>
        <w:t>9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237</w:t>
      </w:r>
      <w:r>
        <w:rPr>
          <w:spacing w:val="3"/>
          <w:w w:val="102"/>
          <w:sz w:val="21"/>
          <w:szCs w:val="21"/>
        </w:rPr>
        <w:t>–</w:t>
      </w:r>
      <w:r>
        <w:rPr>
          <w:spacing w:val="2"/>
          <w:w w:val="102"/>
          <w:sz w:val="21"/>
          <w:szCs w:val="21"/>
        </w:rPr>
        <w:t>46</w:t>
      </w:r>
    </w:p>
    <w:p w:rsidR="000668F9" w:rsidRDefault="00067F7F">
      <w:pPr>
        <w:spacing w:line="200" w:lineRule="exact"/>
        <w:ind w:left="116" w:right="200"/>
        <w:jc w:val="both"/>
        <w:rPr>
          <w:sz w:val="21"/>
          <w:szCs w:val="21"/>
        </w:rPr>
      </w:pP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6</w:t>
      </w:r>
      <w:r>
        <w:rPr>
          <w:sz w:val="21"/>
          <w:szCs w:val="21"/>
        </w:rPr>
        <w:t xml:space="preserve">]     </w:t>
      </w:r>
      <w:r>
        <w:rPr>
          <w:spacing w:val="2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M</w:t>
      </w:r>
      <w:r>
        <w:rPr>
          <w:spacing w:val="2"/>
          <w:sz w:val="21"/>
          <w:szCs w:val="21"/>
        </w:rPr>
        <w:t>us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ko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i</w:t>
      </w:r>
      <w:r>
        <w:rPr>
          <w:spacing w:val="28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M</w:t>
      </w:r>
      <w:r>
        <w:rPr>
          <w:sz w:val="21"/>
          <w:szCs w:val="21"/>
        </w:rPr>
        <w:t>,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ad</w:t>
      </w:r>
      <w:r>
        <w:rPr>
          <w:sz w:val="21"/>
          <w:szCs w:val="21"/>
        </w:rPr>
        <w:t>i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K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K</w:t>
      </w:r>
      <w:r>
        <w:rPr>
          <w:spacing w:val="2"/>
          <w:sz w:val="21"/>
          <w:szCs w:val="21"/>
        </w:rPr>
        <w:t>usu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o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201</w:t>
      </w:r>
      <w:r>
        <w:rPr>
          <w:sz w:val="21"/>
          <w:szCs w:val="21"/>
        </w:rPr>
        <w:t>3</w:t>
      </w:r>
      <w:r>
        <w:rPr>
          <w:spacing w:val="12"/>
          <w:sz w:val="21"/>
          <w:szCs w:val="21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ndones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Jou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na</w:t>
      </w:r>
      <w:r>
        <w:rPr>
          <w:sz w:val="22"/>
          <w:szCs w:val="22"/>
        </w:rPr>
        <w:t>l</w:t>
      </w:r>
      <w:r>
        <w:rPr>
          <w:spacing w:val="-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2"/>
          <w:sz w:val="22"/>
          <w:szCs w:val="22"/>
        </w:rPr>
        <w:t>he</w:t>
      </w:r>
      <w:r>
        <w:rPr>
          <w:spacing w:val="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ca</w:t>
      </w:r>
      <w:r>
        <w:rPr>
          <w:sz w:val="22"/>
          <w:szCs w:val="22"/>
        </w:rPr>
        <w:t>l</w:t>
      </w:r>
      <w:r>
        <w:rPr>
          <w:spacing w:val="-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Sc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enc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z w:val="21"/>
          <w:szCs w:val="21"/>
        </w:rPr>
        <w:t>3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81</w:t>
      </w:r>
      <w:r>
        <w:rPr>
          <w:spacing w:val="3"/>
          <w:w w:val="102"/>
          <w:sz w:val="21"/>
          <w:szCs w:val="21"/>
        </w:rPr>
        <w:t>–</w:t>
      </w:r>
      <w:r>
        <w:rPr>
          <w:spacing w:val="2"/>
          <w:w w:val="102"/>
          <w:sz w:val="21"/>
          <w:szCs w:val="21"/>
        </w:rPr>
        <w:t>86</w:t>
      </w:r>
    </w:p>
    <w:p w:rsidR="000668F9" w:rsidRDefault="00067F7F">
      <w:pPr>
        <w:spacing w:line="220" w:lineRule="exact"/>
        <w:ind w:left="116" w:right="2577"/>
        <w:jc w:val="both"/>
        <w:rPr>
          <w:sz w:val="21"/>
          <w:szCs w:val="21"/>
        </w:rPr>
      </w:pP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7</w:t>
      </w:r>
      <w:r>
        <w:rPr>
          <w:sz w:val="21"/>
          <w:szCs w:val="21"/>
        </w:rPr>
        <w:t xml:space="preserve">]     </w:t>
      </w:r>
      <w:r>
        <w:rPr>
          <w:spacing w:val="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h</w:t>
      </w:r>
      <w:r>
        <w:rPr>
          <w:spacing w:val="14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W</w:t>
      </w:r>
      <w:r>
        <w:rPr>
          <w:sz w:val="21"/>
          <w:szCs w:val="21"/>
        </w:rPr>
        <w:t>,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Jaen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ck</w:t>
      </w:r>
      <w:r>
        <w:rPr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hua</w:t>
      </w:r>
      <w:r>
        <w:rPr>
          <w:sz w:val="21"/>
          <w:szCs w:val="21"/>
        </w:rPr>
        <w:t>h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K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200</w:t>
      </w:r>
      <w:r>
        <w:rPr>
          <w:sz w:val="21"/>
          <w:szCs w:val="21"/>
        </w:rPr>
        <w:t>7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pacing w:val="20"/>
          <w:sz w:val="21"/>
          <w:szCs w:val="21"/>
        </w:rPr>
        <w:t>24</w:t>
      </w:r>
      <w:r>
        <w:rPr>
          <w:sz w:val="21"/>
          <w:szCs w:val="21"/>
        </w:rPr>
        <w:t>8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1</w:t>
      </w:r>
      <w:r>
        <w:rPr>
          <w:spacing w:val="3"/>
          <w:w w:val="102"/>
          <w:sz w:val="21"/>
          <w:szCs w:val="21"/>
        </w:rPr>
        <w:t>–</w:t>
      </w:r>
      <w:r>
        <w:rPr>
          <w:spacing w:val="2"/>
          <w:w w:val="102"/>
          <w:sz w:val="21"/>
          <w:szCs w:val="21"/>
        </w:rPr>
        <w:t>10</w:t>
      </w:r>
    </w:p>
    <w:p w:rsidR="000668F9" w:rsidRDefault="00067F7F">
      <w:pPr>
        <w:spacing w:line="220" w:lineRule="exact"/>
        <w:ind w:left="116" w:right="82"/>
        <w:jc w:val="both"/>
        <w:rPr>
          <w:sz w:val="21"/>
          <w:szCs w:val="21"/>
        </w:rPr>
      </w:pP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8</w:t>
      </w:r>
      <w:r>
        <w:rPr>
          <w:sz w:val="21"/>
          <w:szCs w:val="21"/>
        </w:rPr>
        <w:t xml:space="preserve">]     </w:t>
      </w:r>
      <w:r>
        <w:rPr>
          <w:spacing w:val="2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M</w:t>
      </w:r>
      <w:r>
        <w:rPr>
          <w:spacing w:val="1"/>
          <w:sz w:val="21"/>
          <w:szCs w:val="21"/>
        </w:rPr>
        <w:t>il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>e</w:t>
      </w:r>
      <w:r>
        <w:rPr>
          <w:spacing w:val="2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z w:val="21"/>
          <w:szCs w:val="21"/>
        </w:rPr>
        <w:t>,</w:t>
      </w:r>
      <w:r>
        <w:rPr>
          <w:spacing w:val="1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G</w:t>
      </w:r>
      <w:r>
        <w:rPr>
          <w:spacing w:val="2"/>
          <w:sz w:val="21"/>
          <w:szCs w:val="21"/>
        </w:rPr>
        <w:t>ange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i</w:t>
      </w:r>
      <w:r>
        <w:rPr>
          <w:spacing w:val="2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z w:val="21"/>
          <w:szCs w:val="21"/>
        </w:rPr>
        <w:t>,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ngog</w:t>
      </w:r>
      <w:r>
        <w:rPr>
          <w:spacing w:val="1"/>
          <w:sz w:val="21"/>
          <w:szCs w:val="21"/>
        </w:rPr>
        <w:t>li</w:t>
      </w:r>
      <w:r>
        <w:rPr>
          <w:sz w:val="21"/>
          <w:szCs w:val="21"/>
        </w:rPr>
        <w:t>a</w:t>
      </w:r>
      <w:r>
        <w:rPr>
          <w:spacing w:val="2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i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G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vagn</w:t>
      </w:r>
      <w:r>
        <w:rPr>
          <w:sz w:val="21"/>
          <w:szCs w:val="21"/>
        </w:rPr>
        <w:t>o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199</w:t>
      </w:r>
      <w:r>
        <w:rPr>
          <w:sz w:val="21"/>
          <w:szCs w:val="21"/>
        </w:rPr>
        <w:t>9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z w:val="22"/>
          <w:szCs w:val="22"/>
        </w:rPr>
        <w:t>: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G</w:t>
      </w:r>
      <w:r>
        <w:rPr>
          <w:spacing w:val="2"/>
          <w:sz w:val="22"/>
          <w:szCs w:val="22"/>
        </w:rPr>
        <w:t>en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20"/>
          <w:sz w:val="21"/>
          <w:szCs w:val="21"/>
        </w:rPr>
        <w:t>18</w:t>
      </w:r>
      <w:r>
        <w:rPr>
          <w:sz w:val="21"/>
          <w:szCs w:val="21"/>
        </w:rPr>
        <w:t>4</w:t>
      </w:r>
      <w:r>
        <w:rPr>
          <w:spacing w:val="37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89</w:t>
      </w:r>
      <w:r>
        <w:rPr>
          <w:w w:val="102"/>
          <w:sz w:val="21"/>
          <w:szCs w:val="21"/>
        </w:rPr>
        <w:t>–</w:t>
      </w:r>
    </w:p>
    <w:p w:rsidR="000668F9" w:rsidRDefault="00067F7F">
      <w:pPr>
        <w:spacing w:line="200" w:lineRule="exact"/>
        <w:ind w:left="967"/>
        <w:rPr>
          <w:sz w:val="21"/>
          <w:szCs w:val="21"/>
        </w:rPr>
      </w:pPr>
      <w:r>
        <w:rPr>
          <w:spacing w:val="2"/>
          <w:w w:val="102"/>
          <w:sz w:val="21"/>
          <w:szCs w:val="21"/>
        </w:rPr>
        <w:t>94</w:t>
      </w:r>
    </w:p>
    <w:p w:rsidR="000668F9" w:rsidRDefault="00067F7F">
      <w:pPr>
        <w:spacing w:line="220" w:lineRule="exact"/>
        <w:ind w:left="116" w:right="81"/>
        <w:jc w:val="both"/>
        <w:rPr>
          <w:sz w:val="22"/>
          <w:szCs w:val="22"/>
        </w:rPr>
      </w:pP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9</w:t>
      </w:r>
      <w:r>
        <w:rPr>
          <w:sz w:val="21"/>
          <w:szCs w:val="21"/>
        </w:rPr>
        <w:t xml:space="preserve">]     </w:t>
      </w:r>
      <w:r>
        <w:rPr>
          <w:spacing w:val="2"/>
          <w:sz w:val="21"/>
          <w:szCs w:val="21"/>
        </w:rPr>
        <w:t xml:space="preserve"> L</w:t>
      </w:r>
      <w:r>
        <w:rPr>
          <w:spacing w:val="1"/>
          <w:sz w:val="21"/>
          <w:szCs w:val="21"/>
        </w:rPr>
        <w:t>iti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z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201</w:t>
      </w:r>
      <w:r>
        <w:rPr>
          <w:sz w:val="21"/>
          <w:szCs w:val="21"/>
        </w:rPr>
        <w:t>5</w:t>
      </w:r>
      <w:r>
        <w:rPr>
          <w:spacing w:val="27"/>
          <w:sz w:val="21"/>
          <w:szCs w:val="21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pacing w:val="2"/>
          <w:sz w:val="22"/>
          <w:szCs w:val="22"/>
        </w:rPr>
        <w:t>od</w:t>
      </w:r>
      <w:r>
        <w:rPr>
          <w:spacing w:val="1"/>
          <w:sz w:val="22"/>
          <w:szCs w:val="22"/>
        </w:rPr>
        <w:t>ifi</w:t>
      </w:r>
      <w:r>
        <w:rPr>
          <w:spacing w:val="2"/>
          <w:sz w:val="22"/>
          <w:szCs w:val="22"/>
        </w:rPr>
        <w:t>ca</w:t>
      </w:r>
      <w:r>
        <w:rPr>
          <w:spacing w:val="1"/>
          <w:sz w:val="22"/>
          <w:szCs w:val="22"/>
        </w:rPr>
        <w:t>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Z</w:t>
      </w:r>
      <w:r>
        <w:rPr>
          <w:spacing w:val="2"/>
          <w:sz w:val="22"/>
          <w:szCs w:val="22"/>
        </w:rPr>
        <w:t>eo</w:t>
      </w:r>
      <w:r>
        <w:rPr>
          <w:spacing w:val="1"/>
          <w:sz w:val="22"/>
          <w:szCs w:val="22"/>
        </w:rPr>
        <w:t>lit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ec</w:t>
      </w:r>
      <w:r>
        <w:rPr>
          <w:spacing w:val="1"/>
          <w:sz w:val="22"/>
          <w:szCs w:val="22"/>
        </w:rPr>
        <w:t>ti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ys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Syn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hes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3</w:t>
      </w:r>
      <w:r>
        <w:rPr>
          <w:spacing w:val="1"/>
          <w:sz w:val="22"/>
          <w:szCs w:val="22"/>
        </w:rPr>
        <w:t>,</w:t>
      </w:r>
      <w:r>
        <w:rPr>
          <w:spacing w:val="4"/>
          <w:sz w:val="22"/>
          <w:szCs w:val="22"/>
        </w:rPr>
        <w:t>7</w:t>
      </w:r>
      <w:r>
        <w:rPr>
          <w:sz w:val="22"/>
          <w:szCs w:val="22"/>
        </w:rPr>
        <w:t>-</w:t>
      </w:r>
    </w:p>
    <w:p w:rsidR="000668F9" w:rsidRDefault="00067F7F">
      <w:pPr>
        <w:spacing w:line="200" w:lineRule="exact"/>
        <w:ind w:left="967" w:right="78"/>
        <w:rPr>
          <w:sz w:val="21"/>
          <w:szCs w:val="21"/>
        </w:rPr>
      </w:pPr>
      <w:r>
        <w:rPr>
          <w:spacing w:val="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hy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-1-</w:t>
      </w:r>
      <w:r>
        <w:rPr>
          <w:spacing w:val="3"/>
          <w:sz w:val="22"/>
          <w:szCs w:val="22"/>
        </w:rPr>
        <w:t>O</w:t>
      </w:r>
      <w:r>
        <w:rPr>
          <w:spacing w:val="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ano</w:t>
      </w:r>
      <w:r>
        <w:rPr>
          <w:sz w:val="22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o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pound</w:t>
      </w:r>
      <w:r>
        <w:rPr>
          <w:sz w:val="21"/>
          <w:szCs w:val="21"/>
        </w:rPr>
        <w:t xml:space="preserve">s </w:t>
      </w:r>
      <w:r>
        <w:rPr>
          <w:spacing w:val="2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2"/>
          <w:sz w:val="21"/>
          <w:szCs w:val="21"/>
        </w:rPr>
        <w:t>Jaka</w:t>
      </w:r>
      <w:r>
        <w:rPr>
          <w:spacing w:val="1"/>
          <w:sz w:val="21"/>
          <w:szCs w:val="21"/>
        </w:rPr>
        <w:t>rt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: </w:t>
      </w:r>
      <w:r>
        <w:rPr>
          <w:spacing w:val="2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U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ve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s </w:t>
      </w:r>
      <w:r>
        <w:rPr>
          <w:spacing w:val="3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m 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pacing w:val="2"/>
          <w:sz w:val="21"/>
          <w:szCs w:val="21"/>
        </w:rPr>
        <w:t>ege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 xml:space="preserve">i 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Sya</w:t>
      </w:r>
      <w:r>
        <w:rPr>
          <w:spacing w:val="1"/>
          <w:sz w:val="21"/>
          <w:szCs w:val="21"/>
        </w:rPr>
        <w:t>ri</w:t>
      </w:r>
      <w:r>
        <w:rPr>
          <w:sz w:val="21"/>
          <w:szCs w:val="21"/>
        </w:rPr>
        <w:t xml:space="preserve">f 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H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d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y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u</w:t>
      </w:r>
      <w:r>
        <w:rPr>
          <w:spacing w:val="1"/>
          <w:w w:val="103"/>
          <w:sz w:val="21"/>
          <w:szCs w:val="21"/>
        </w:rPr>
        <w:t>ll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h</w:t>
      </w:r>
      <w:r>
        <w:rPr>
          <w:w w:val="102"/>
          <w:sz w:val="21"/>
          <w:szCs w:val="21"/>
        </w:rPr>
        <w:t xml:space="preserve">) </w:t>
      </w:r>
      <w:r>
        <w:rPr>
          <w:spacing w:val="3"/>
          <w:sz w:val="21"/>
          <w:szCs w:val="21"/>
        </w:rPr>
        <w:t>U</w:t>
      </w:r>
      <w:r>
        <w:rPr>
          <w:spacing w:val="2"/>
          <w:sz w:val="21"/>
          <w:szCs w:val="21"/>
        </w:rPr>
        <w:t>nde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g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adua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33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s</w:t>
      </w:r>
      <w:r>
        <w:rPr>
          <w:spacing w:val="1"/>
          <w:w w:val="103"/>
          <w:sz w:val="21"/>
          <w:szCs w:val="21"/>
        </w:rPr>
        <w:t>i</w:t>
      </w:r>
      <w:r>
        <w:rPr>
          <w:w w:val="102"/>
          <w:sz w:val="21"/>
          <w:szCs w:val="21"/>
        </w:rPr>
        <w:t>s</w:t>
      </w:r>
    </w:p>
    <w:p w:rsidR="000668F9" w:rsidRDefault="00067F7F">
      <w:pPr>
        <w:spacing w:before="1" w:line="220" w:lineRule="exact"/>
        <w:ind w:left="116" w:right="500"/>
        <w:rPr>
          <w:sz w:val="21"/>
          <w:szCs w:val="21"/>
        </w:rPr>
      </w:pP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10</w:t>
      </w:r>
      <w:r>
        <w:rPr>
          <w:sz w:val="21"/>
          <w:szCs w:val="21"/>
        </w:rPr>
        <w:t xml:space="preserve">]  </w:t>
      </w:r>
      <w:r>
        <w:rPr>
          <w:spacing w:val="5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han</w:t>
      </w:r>
      <w:r>
        <w:rPr>
          <w:sz w:val="21"/>
          <w:szCs w:val="21"/>
        </w:rPr>
        <w:t>g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t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H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lt</w:t>
      </w:r>
      <w:r>
        <w:rPr>
          <w:spacing w:val="2"/>
          <w:sz w:val="21"/>
          <w:szCs w:val="21"/>
        </w:rPr>
        <w:t>zapp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M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D</w:t>
      </w:r>
      <w:r>
        <w:rPr>
          <w:spacing w:val="2"/>
          <w:sz w:val="21"/>
          <w:szCs w:val="21"/>
        </w:rPr>
        <w:t>av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so</w:t>
      </w:r>
      <w:r>
        <w:rPr>
          <w:sz w:val="21"/>
          <w:szCs w:val="21"/>
        </w:rPr>
        <w:t>n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200</w:t>
      </w:r>
      <w:r>
        <w:rPr>
          <w:sz w:val="21"/>
          <w:szCs w:val="21"/>
        </w:rPr>
        <w:t>0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2"/>
          <w:sz w:val="22"/>
          <w:szCs w:val="22"/>
        </w:rPr>
        <w:t>he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-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Eng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>
        <w:rPr>
          <w:spacing w:val="20"/>
          <w:sz w:val="21"/>
          <w:szCs w:val="21"/>
        </w:rPr>
        <w:t>5</w:t>
      </w:r>
      <w:r>
        <w:rPr>
          <w:sz w:val="21"/>
          <w:szCs w:val="21"/>
        </w:rPr>
        <w:t>5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5721</w:t>
      </w:r>
      <w:r>
        <w:rPr>
          <w:spacing w:val="3"/>
          <w:w w:val="102"/>
          <w:sz w:val="21"/>
          <w:szCs w:val="21"/>
        </w:rPr>
        <w:t>–</w:t>
      </w:r>
      <w:r>
        <w:rPr>
          <w:spacing w:val="2"/>
          <w:w w:val="102"/>
          <w:sz w:val="21"/>
          <w:szCs w:val="21"/>
        </w:rPr>
        <w:t xml:space="preserve">32 </w:t>
      </w: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11</w:t>
      </w:r>
      <w:r>
        <w:rPr>
          <w:sz w:val="21"/>
          <w:szCs w:val="21"/>
        </w:rPr>
        <w:t xml:space="preserve">]  </w:t>
      </w:r>
      <w:r>
        <w:rPr>
          <w:spacing w:val="5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huan</w:t>
      </w:r>
      <w:r>
        <w:rPr>
          <w:sz w:val="21"/>
          <w:szCs w:val="21"/>
        </w:rPr>
        <w:t>g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z w:val="21"/>
          <w:szCs w:val="21"/>
        </w:rPr>
        <w:t>,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n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Sz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199</w:t>
      </w:r>
      <w:r>
        <w:rPr>
          <w:sz w:val="21"/>
          <w:szCs w:val="21"/>
        </w:rPr>
        <w:t>0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pacing w:val="20"/>
          <w:sz w:val="21"/>
          <w:szCs w:val="21"/>
        </w:rPr>
        <w:t>12</w:t>
      </w:r>
      <w:r>
        <w:rPr>
          <w:sz w:val="21"/>
          <w:szCs w:val="21"/>
        </w:rPr>
        <w:t>6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187</w:t>
      </w:r>
      <w:r>
        <w:rPr>
          <w:spacing w:val="3"/>
          <w:w w:val="102"/>
          <w:sz w:val="21"/>
          <w:szCs w:val="21"/>
        </w:rPr>
        <w:t>–</w:t>
      </w:r>
      <w:r>
        <w:rPr>
          <w:spacing w:val="2"/>
          <w:w w:val="102"/>
          <w:sz w:val="21"/>
          <w:szCs w:val="21"/>
        </w:rPr>
        <w:t>91</w:t>
      </w:r>
    </w:p>
    <w:p w:rsidR="000668F9" w:rsidRDefault="00067F7F">
      <w:pPr>
        <w:spacing w:before="34" w:line="220" w:lineRule="exact"/>
        <w:ind w:left="116" w:right="2345"/>
        <w:rPr>
          <w:sz w:val="21"/>
          <w:szCs w:val="21"/>
        </w:rPr>
        <w:sectPr w:rsidR="000668F9">
          <w:type w:val="continuous"/>
          <w:pgSz w:w="11900" w:h="16840"/>
          <w:pgMar w:top="660" w:right="1300" w:bottom="280" w:left="1300" w:header="720" w:footer="720" w:gutter="0"/>
          <w:cols w:space="720"/>
        </w:sectPr>
      </w:pP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12</w:t>
      </w:r>
      <w:r>
        <w:rPr>
          <w:sz w:val="21"/>
          <w:szCs w:val="21"/>
        </w:rPr>
        <w:t xml:space="preserve">]  </w:t>
      </w:r>
      <w:r>
        <w:rPr>
          <w:spacing w:val="5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R</w:t>
      </w:r>
      <w:r>
        <w:rPr>
          <w:spacing w:val="2"/>
          <w:sz w:val="21"/>
          <w:szCs w:val="21"/>
        </w:rPr>
        <w:t>onzó</w:t>
      </w:r>
      <w:r>
        <w:rPr>
          <w:sz w:val="21"/>
          <w:szCs w:val="21"/>
        </w:rPr>
        <w:t>n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D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l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pacing w:val="2"/>
          <w:sz w:val="21"/>
          <w:szCs w:val="21"/>
        </w:rPr>
        <w:t>nge</w:t>
      </w:r>
      <w:r>
        <w:rPr>
          <w:sz w:val="21"/>
          <w:szCs w:val="21"/>
        </w:rPr>
        <w:t>l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199</w:t>
      </w:r>
      <w:r>
        <w:rPr>
          <w:sz w:val="21"/>
          <w:szCs w:val="21"/>
        </w:rPr>
        <w:t>9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C</w:t>
      </w:r>
      <w:r>
        <w:rPr>
          <w:spacing w:val="2"/>
          <w:sz w:val="22"/>
          <w:szCs w:val="22"/>
        </w:rPr>
        <w:t>he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-11"/>
          <w:sz w:val="22"/>
          <w:szCs w:val="22"/>
        </w:rPr>
        <w:t xml:space="preserve"> </w:t>
      </w:r>
      <w:r>
        <w:rPr>
          <w:spacing w:val="20"/>
          <w:sz w:val="21"/>
          <w:szCs w:val="21"/>
        </w:rPr>
        <w:t>14</w:t>
      </w:r>
      <w:r>
        <w:rPr>
          <w:sz w:val="21"/>
          <w:szCs w:val="21"/>
        </w:rPr>
        <w:t>8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105</w:t>
      </w:r>
      <w:r>
        <w:rPr>
          <w:spacing w:val="3"/>
          <w:w w:val="102"/>
          <w:sz w:val="21"/>
          <w:szCs w:val="21"/>
        </w:rPr>
        <w:t>–</w:t>
      </w:r>
      <w:r>
        <w:rPr>
          <w:spacing w:val="2"/>
          <w:w w:val="102"/>
          <w:sz w:val="21"/>
          <w:szCs w:val="21"/>
        </w:rPr>
        <w:t xml:space="preserve">15 </w:t>
      </w: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13</w:t>
      </w:r>
      <w:r>
        <w:rPr>
          <w:sz w:val="21"/>
          <w:szCs w:val="21"/>
        </w:rPr>
        <w:t xml:space="preserve">]  </w:t>
      </w:r>
      <w:r>
        <w:rPr>
          <w:spacing w:val="5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ng</w:t>
      </w:r>
      <w:r>
        <w:rPr>
          <w:sz w:val="21"/>
          <w:szCs w:val="21"/>
        </w:rPr>
        <w:t>h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U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K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V</w:t>
      </w:r>
      <w:r>
        <w:rPr>
          <w:spacing w:val="2"/>
          <w:sz w:val="21"/>
          <w:szCs w:val="21"/>
        </w:rPr>
        <w:t>ann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M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200</w:t>
      </w:r>
      <w:r>
        <w:rPr>
          <w:sz w:val="21"/>
          <w:szCs w:val="21"/>
        </w:rPr>
        <w:t>0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pacing w:val="20"/>
          <w:sz w:val="21"/>
          <w:szCs w:val="21"/>
        </w:rPr>
        <w:t>19</w:t>
      </w:r>
      <w:r>
        <w:rPr>
          <w:sz w:val="21"/>
          <w:szCs w:val="21"/>
        </w:rPr>
        <w:t>1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165</w:t>
      </w:r>
      <w:r>
        <w:rPr>
          <w:spacing w:val="3"/>
          <w:w w:val="102"/>
          <w:sz w:val="21"/>
          <w:szCs w:val="21"/>
        </w:rPr>
        <w:t>–</w:t>
      </w:r>
      <w:r>
        <w:rPr>
          <w:spacing w:val="2"/>
          <w:w w:val="102"/>
          <w:sz w:val="21"/>
          <w:szCs w:val="21"/>
        </w:rPr>
        <w:t>80</w:t>
      </w:r>
    </w:p>
    <w:p w:rsidR="000668F9" w:rsidRDefault="000668F9">
      <w:pPr>
        <w:spacing w:before="3" w:line="200" w:lineRule="exact"/>
        <w:sectPr w:rsidR="000668F9">
          <w:pgSz w:w="11900" w:h="16840"/>
          <w:pgMar w:top="1140" w:right="1300" w:bottom="280" w:left="1300" w:header="955" w:footer="789" w:gutter="0"/>
          <w:cols w:space="720"/>
        </w:sectPr>
      </w:pPr>
    </w:p>
    <w:p w:rsidR="000668F9" w:rsidRDefault="00314EE6">
      <w:pPr>
        <w:spacing w:before="35" w:line="220" w:lineRule="exact"/>
        <w:ind w:left="100" w:right="-50"/>
      </w:pPr>
      <w:r>
        <w:lastRenderedPageBreak/>
        <w:pict>
          <v:group id="_x0000_s1026" style="position:absolute;left:0;text-align:left;margin-left:70pt;margin-top:.1pt;width:454.5pt;height:0;z-index:-251639808;mso-position-horizontal-relative:page" coordorigin="1400,2" coordsize="9090,0">
            <v:shape id="_x0000_s1027" style="position:absolute;left:1400;top:2;width:9090;height:0" coordorigin="1400,2" coordsize="9090,0" path="m1400,2r9090,e" filled="f" strokeweight=".5pt">
              <v:path arrowok="t"/>
            </v:shape>
            <w10:wrap anchorx="page"/>
          </v:group>
        </w:pict>
      </w:r>
      <w:r w:rsidR="00067F7F">
        <w:rPr>
          <w:position w:val="-1"/>
        </w:rPr>
        <w:t xml:space="preserve">Journal of Physics: Conference Series                    </w:t>
      </w:r>
      <w:r w:rsidR="00067F7F">
        <w:rPr>
          <w:spacing w:val="4"/>
          <w:position w:val="-1"/>
        </w:rPr>
        <w:t xml:space="preserve"> </w:t>
      </w:r>
      <w:r w:rsidR="00067F7F">
        <w:rPr>
          <w:b/>
          <w:position w:val="-1"/>
        </w:rPr>
        <w:t>1442</w:t>
      </w:r>
      <w:r w:rsidR="00067F7F">
        <w:rPr>
          <w:b/>
          <w:spacing w:val="-20"/>
          <w:position w:val="-1"/>
        </w:rPr>
        <w:t xml:space="preserve"> </w:t>
      </w:r>
      <w:r w:rsidR="00067F7F">
        <w:rPr>
          <w:position w:val="-1"/>
        </w:rPr>
        <w:t>(2020) 012047</w:t>
      </w:r>
    </w:p>
    <w:p w:rsidR="000668F9" w:rsidRDefault="00067F7F">
      <w:pPr>
        <w:spacing w:before="35" w:line="220" w:lineRule="exact"/>
        <w:sectPr w:rsidR="000668F9">
          <w:type w:val="continuous"/>
          <w:pgSz w:w="11900" w:h="16840"/>
          <w:pgMar w:top="660" w:right="1300" w:bottom="280" w:left="1300" w:header="720" w:footer="720" w:gutter="0"/>
          <w:cols w:num="2" w:space="720" w:equalWidth="0">
            <w:col w:w="5800" w:space="250"/>
            <w:col w:w="3250"/>
          </w:cols>
        </w:sectPr>
      </w:pPr>
      <w:r>
        <w:br w:type="column"/>
      </w:r>
      <w:r>
        <w:rPr>
          <w:position w:val="-1"/>
        </w:rPr>
        <w:lastRenderedPageBreak/>
        <w:t>doi:10.1088/1742-6596/1442/1/012047</w:t>
      </w:r>
    </w:p>
    <w:p w:rsidR="000668F9" w:rsidRDefault="000668F9">
      <w:pPr>
        <w:spacing w:before="2" w:line="180" w:lineRule="exact"/>
        <w:rPr>
          <w:sz w:val="19"/>
          <w:szCs w:val="19"/>
        </w:rPr>
      </w:pPr>
    </w:p>
    <w:p w:rsidR="000668F9" w:rsidRDefault="000668F9">
      <w:pPr>
        <w:spacing w:line="200" w:lineRule="exact"/>
      </w:pPr>
    </w:p>
    <w:p w:rsidR="000668F9" w:rsidRDefault="000668F9">
      <w:pPr>
        <w:spacing w:line="200" w:lineRule="exact"/>
      </w:pPr>
    </w:p>
    <w:p w:rsidR="000668F9" w:rsidRDefault="00067F7F">
      <w:pPr>
        <w:spacing w:before="51" w:line="220" w:lineRule="exact"/>
        <w:ind w:left="967" w:right="77" w:hanging="851"/>
        <w:rPr>
          <w:sz w:val="21"/>
          <w:szCs w:val="21"/>
        </w:rPr>
      </w:pP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14</w:t>
      </w:r>
      <w:r>
        <w:rPr>
          <w:sz w:val="21"/>
          <w:szCs w:val="21"/>
        </w:rPr>
        <w:t xml:space="preserve">]  </w:t>
      </w:r>
      <w:r>
        <w:rPr>
          <w:spacing w:val="5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Fessende</w:t>
      </w:r>
      <w:r>
        <w:rPr>
          <w:sz w:val="21"/>
          <w:szCs w:val="21"/>
        </w:rPr>
        <w:t>n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J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Fessende</w:t>
      </w:r>
      <w:r>
        <w:rPr>
          <w:sz w:val="21"/>
          <w:szCs w:val="21"/>
        </w:rPr>
        <w:t>n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J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198</w:t>
      </w:r>
      <w:r>
        <w:rPr>
          <w:sz w:val="21"/>
          <w:szCs w:val="21"/>
        </w:rPr>
        <w:t>6</w:t>
      </w:r>
      <w:r>
        <w:rPr>
          <w:spacing w:val="22"/>
          <w:sz w:val="21"/>
          <w:szCs w:val="21"/>
        </w:rPr>
        <w:t xml:space="preserve"> </w:t>
      </w:r>
      <w:r>
        <w:rPr>
          <w:spacing w:val="3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gan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an</w:t>
      </w:r>
      <w:r>
        <w:rPr>
          <w:spacing w:val="1"/>
          <w:sz w:val="21"/>
          <w:szCs w:val="21"/>
        </w:rPr>
        <w:t>sl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Pud</w:t>
      </w:r>
      <w:r>
        <w:rPr>
          <w:spacing w:val="1"/>
          <w:sz w:val="21"/>
          <w:szCs w:val="21"/>
        </w:rPr>
        <w:t>j</w:t>
      </w:r>
      <w:r>
        <w:rPr>
          <w:spacing w:val="2"/>
          <w:sz w:val="21"/>
          <w:szCs w:val="21"/>
        </w:rPr>
        <w:t>aa</w:t>
      </w:r>
      <w:r>
        <w:rPr>
          <w:spacing w:val="1"/>
          <w:sz w:val="21"/>
          <w:szCs w:val="21"/>
        </w:rPr>
        <w:t>t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ak</w:t>
      </w:r>
      <w:r>
        <w:rPr>
          <w:sz w:val="21"/>
          <w:szCs w:val="21"/>
        </w:rPr>
        <w:t>a</w:t>
      </w:r>
      <w:r>
        <w:rPr>
          <w:spacing w:val="43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(</w:t>
      </w:r>
      <w:r>
        <w:rPr>
          <w:spacing w:val="2"/>
          <w:w w:val="102"/>
          <w:sz w:val="21"/>
          <w:szCs w:val="21"/>
        </w:rPr>
        <w:t>J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k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3"/>
          <w:sz w:val="21"/>
          <w:szCs w:val="21"/>
        </w:rPr>
        <w:t>a</w:t>
      </w:r>
      <w:r>
        <w:rPr>
          <w:w w:val="103"/>
          <w:sz w:val="21"/>
          <w:szCs w:val="21"/>
        </w:rPr>
        <w:t xml:space="preserve">: </w:t>
      </w:r>
      <w:r>
        <w:rPr>
          <w:spacing w:val="2"/>
          <w:w w:val="102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103"/>
          <w:sz w:val="21"/>
          <w:szCs w:val="21"/>
        </w:rPr>
        <w:t>l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ngg</w:t>
      </w:r>
      <w:r>
        <w:rPr>
          <w:spacing w:val="2"/>
          <w:w w:val="103"/>
          <w:sz w:val="21"/>
          <w:szCs w:val="21"/>
        </w:rPr>
        <w:t>a</w:t>
      </w:r>
      <w:r>
        <w:rPr>
          <w:w w:val="102"/>
          <w:sz w:val="21"/>
          <w:szCs w:val="21"/>
        </w:rPr>
        <w:t>)</w:t>
      </w:r>
    </w:p>
    <w:p w:rsidR="000668F9" w:rsidRDefault="00067F7F">
      <w:pPr>
        <w:spacing w:line="220" w:lineRule="exact"/>
        <w:ind w:left="116"/>
        <w:rPr>
          <w:sz w:val="21"/>
          <w:szCs w:val="21"/>
        </w:rPr>
      </w:pP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15</w:t>
      </w:r>
      <w:r>
        <w:rPr>
          <w:sz w:val="21"/>
          <w:szCs w:val="21"/>
        </w:rPr>
        <w:t xml:space="preserve">]  </w:t>
      </w:r>
      <w:r>
        <w:rPr>
          <w:spacing w:val="5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V</w:t>
      </w:r>
      <w:r>
        <w:rPr>
          <w:spacing w:val="1"/>
          <w:sz w:val="21"/>
          <w:szCs w:val="21"/>
        </w:rPr>
        <w:t>ij</w:t>
      </w:r>
      <w:r>
        <w:rPr>
          <w:spacing w:val="2"/>
          <w:sz w:val="21"/>
          <w:szCs w:val="21"/>
        </w:rPr>
        <w:t>aya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ak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h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i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Subba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o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199</w:t>
      </w:r>
      <w:r>
        <w:rPr>
          <w:sz w:val="21"/>
          <w:szCs w:val="21"/>
        </w:rPr>
        <w:t>3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Am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2"/>
          <w:sz w:val="22"/>
          <w:szCs w:val="22"/>
        </w:rPr>
        <w:t>he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-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Soc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pacing w:val="20"/>
          <w:sz w:val="21"/>
          <w:szCs w:val="21"/>
        </w:rPr>
        <w:t>7</w:t>
      </w:r>
      <w:r>
        <w:rPr>
          <w:sz w:val="21"/>
          <w:szCs w:val="21"/>
        </w:rPr>
        <w:t>0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435</w:t>
      </w:r>
      <w:r>
        <w:rPr>
          <w:spacing w:val="3"/>
          <w:w w:val="102"/>
          <w:sz w:val="21"/>
          <w:szCs w:val="21"/>
        </w:rPr>
        <w:t>–</w:t>
      </w:r>
      <w:r>
        <w:rPr>
          <w:w w:val="102"/>
          <w:sz w:val="21"/>
          <w:szCs w:val="21"/>
        </w:rPr>
        <w:t>6</w:t>
      </w:r>
    </w:p>
    <w:p w:rsidR="000668F9" w:rsidRDefault="00067F7F">
      <w:pPr>
        <w:spacing w:line="220" w:lineRule="exact"/>
        <w:ind w:left="116"/>
        <w:rPr>
          <w:sz w:val="22"/>
          <w:szCs w:val="22"/>
        </w:rPr>
      </w:pP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16</w:t>
      </w:r>
      <w:r>
        <w:rPr>
          <w:sz w:val="21"/>
          <w:szCs w:val="21"/>
        </w:rPr>
        <w:t xml:space="preserve">]  </w:t>
      </w:r>
      <w:r>
        <w:rPr>
          <w:spacing w:val="52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ya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a</w:t>
      </w:r>
      <w:r>
        <w:rPr>
          <w:spacing w:val="43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3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V</w:t>
      </w:r>
      <w:r>
        <w:rPr>
          <w:sz w:val="21"/>
          <w:szCs w:val="21"/>
        </w:rPr>
        <w:t>,</w:t>
      </w:r>
      <w:r>
        <w:rPr>
          <w:spacing w:val="3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R</w:t>
      </w:r>
      <w:r>
        <w:rPr>
          <w:spacing w:val="2"/>
          <w:sz w:val="21"/>
          <w:szCs w:val="21"/>
        </w:rPr>
        <w:t>od</w:t>
      </w:r>
      <w:r>
        <w:rPr>
          <w:sz w:val="21"/>
          <w:szCs w:val="21"/>
        </w:rPr>
        <w:t>e</w:t>
      </w:r>
      <w:r>
        <w:rPr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3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V</w:t>
      </w:r>
      <w:r>
        <w:rPr>
          <w:sz w:val="21"/>
          <w:szCs w:val="21"/>
        </w:rPr>
        <w:t>,</w:t>
      </w:r>
      <w:r>
        <w:rPr>
          <w:spacing w:val="3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i</w:t>
      </w:r>
      <w:r>
        <w:rPr>
          <w:spacing w:val="35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M</w:t>
      </w:r>
      <w:r>
        <w:rPr>
          <w:sz w:val="21"/>
          <w:szCs w:val="21"/>
        </w:rPr>
        <w:t>,</w:t>
      </w:r>
      <w:r>
        <w:rPr>
          <w:spacing w:val="3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H</w:t>
      </w:r>
      <w:r>
        <w:rPr>
          <w:spacing w:val="2"/>
          <w:sz w:val="21"/>
          <w:szCs w:val="21"/>
        </w:rPr>
        <w:t>egd</w:t>
      </w:r>
      <w:r>
        <w:rPr>
          <w:sz w:val="21"/>
          <w:szCs w:val="21"/>
        </w:rPr>
        <w:t>e</w:t>
      </w:r>
      <w:r>
        <w:rPr>
          <w:spacing w:val="39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3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haudha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i</w:t>
      </w:r>
      <w:r>
        <w:rPr>
          <w:spacing w:val="47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V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200</w:t>
      </w:r>
      <w:r>
        <w:rPr>
          <w:sz w:val="21"/>
          <w:szCs w:val="21"/>
        </w:rPr>
        <w:t>0</w:t>
      </w:r>
      <w:r>
        <w:rPr>
          <w:spacing w:val="36"/>
          <w:sz w:val="21"/>
          <w:szCs w:val="21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z w:val="22"/>
          <w:szCs w:val="22"/>
        </w:rPr>
        <w:t>: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G</w:t>
      </w:r>
      <w:r>
        <w:rPr>
          <w:spacing w:val="2"/>
          <w:sz w:val="22"/>
          <w:szCs w:val="22"/>
        </w:rPr>
        <w:t>en</w:t>
      </w:r>
      <w:r>
        <w:rPr>
          <w:sz w:val="22"/>
          <w:szCs w:val="22"/>
        </w:rPr>
        <w:t>.</w:t>
      </w:r>
    </w:p>
    <w:p w:rsidR="000668F9" w:rsidRDefault="00067F7F">
      <w:pPr>
        <w:spacing w:line="200" w:lineRule="exact"/>
        <w:ind w:left="967"/>
        <w:rPr>
          <w:sz w:val="21"/>
          <w:szCs w:val="21"/>
        </w:rPr>
      </w:pPr>
      <w:r>
        <w:rPr>
          <w:spacing w:val="20"/>
          <w:sz w:val="21"/>
          <w:szCs w:val="21"/>
        </w:rPr>
        <w:t>19</w:t>
      </w:r>
      <w:r>
        <w:rPr>
          <w:sz w:val="21"/>
          <w:szCs w:val="21"/>
        </w:rPr>
        <w:t>3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71</w:t>
      </w:r>
      <w:r>
        <w:rPr>
          <w:spacing w:val="3"/>
          <w:w w:val="102"/>
          <w:sz w:val="21"/>
          <w:szCs w:val="21"/>
        </w:rPr>
        <w:t>–</w:t>
      </w:r>
      <w:r>
        <w:rPr>
          <w:spacing w:val="2"/>
          <w:w w:val="102"/>
          <w:sz w:val="21"/>
          <w:szCs w:val="21"/>
        </w:rPr>
        <w:t>86</w:t>
      </w:r>
    </w:p>
    <w:p w:rsidR="000668F9" w:rsidRDefault="00067F7F">
      <w:pPr>
        <w:spacing w:line="220" w:lineRule="exact"/>
        <w:ind w:left="116"/>
        <w:rPr>
          <w:sz w:val="21"/>
          <w:szCs w:val="21"/>
        </w:rPr>
      </w:pP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17</w:t>
      </w:r>
      <w:r>
        <w:rPr>
          <w:sz w:val="21"/>
          <w:szCs w:val="21"/>
        </w:rPr>
        <w:t xml:space="preserve">]  </w:t>
      </w:r>
      <w:r>
        <w:rPr>
          <w:spacing w:val="5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K</w:t>
      </w:r>
      <w:r>
        <w:rPr>
          <w:spacing w:val="2"/>
          <w:sz w:val="21"/>
          <w:szCs w:val="21"/>
        </w:rPr>
        <w:t>ean</w:t>
      </w:r>
      <w:r>
        <w:rPr>
          <w:sz w:val="21"/>
          <w:szCs w:val="21"/>
        </w:rPr>
        <w:t>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M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199</w:t>
      </w:r>
      <w:r>
        <w:rPr>
          <w:sz w:val="21"/>
          <w:szCs w:val="21"/>
        </w:rPr>
        <w:t>7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C</w:t>
      </w:r>
      <w:r>
        <w:rPr>
          <w:spacing w:val="2"/>
          <w:sz w:val="22"/>
          <w:szCs w:val="22"/>
        </w:rPr>
        <w:t>he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-11"/>
          <w:sz w:val="22"/>
          <w:szCs w:val="22"/>
        </w:rPr>
        <w:t xml:space="preserve"> </w:t>
      </w:r>
      <w:r>
        <w:rPr>
          <w:spacing w:val="20"/>
          <w:sz w:val="21"/>
          <w:szCs w:val="21"/>
        </w:rPr>
        <w:t>11</w:t>
      </w:r>
      <w:r>
        <w:rPr>
          <w:sz w:val="21"/>
          <w:szCs w:val="21"/>
        </w:rPr>
        <w:t>8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261</w:t>
      </w:r>
      <w:r>
        <w:rPr>
          <w:spacing w:val="3"/>
          <w:w w:val="102"/>
          <w:sz w:val="21"/>
          <w:szCs w:val="21"/>
        </w:rPr>
        <w:t>–</w:t>
      </w:r>
      <w:r>
        <w:rPr>
          <w:w w:val="102"/>
          <w:sz w:val="21"/>
          <w:szCs w:val="21"/>
        </w:rPr>
        <w:t>9</w:t>
      </w:r>
    </w:p>
    <w:p w:rsidR="000668F9" w:rsidRDefault="00067F7F">
      <w:pPr>
        <w:spacing w:line="200" w:lineRule="exact"/>
        <w:ind w:left="116"/>
        <w:rPr>
          <w:sz w:val="21"/>
          <w:szCs w:val="21"/>
        </w:rPr>
      </w:pP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18</w:t>
      </w:r>
      <w:r>
        <w:rPr>
          <w:sz w:val="21"/>
          <w:szCs w:val="21"/>
        </w:rPr>
        <w:t xml:space="preserve">]  </w:t>
      </w:r>
      <w:r>
        <w:rPr>
          <w:spacing w:val="52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M</w:t>
      </w:r>
      <w:r>
        <w:rPr>
          <w:spacing w:val="2"/>
          <w:sz w:val="21"/>
          <w:szCs w:val="21"/>
        </w:rPr>
        <w:t>ukhe</w:t>
      </w:r>
      <w:r>
        <w:rPr>
          <w:spacing w:val="1"/>
          <w:sz w:val="21"/>
          <w:szCs w:val="21"/>
        </w:rPr>
        <w:t>rj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e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V</w:t>
      </w:r>
      <w:r>
        <w:rPr>
          <w:spacing w:val="2"/>
          <w:sz w:val="21"/>
          <w:szCs w:val="21"/>
        </w:rPr>
        <w:t>ann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M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200</w:t>
      </w:r>
      <w:r>
        <w:rPr>
          <w:sz w:val="21"/>
          <w:szCs w:val="21"/>
        </w:rPr>
        <w:t>6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pacing w:val="20"/>
          <w:sz w:val="21"/>
          <w:szCs w:val="21"/>
        </w:rPr>
        <w:t>24</w:t>
      </w:r>
      <w:r>
        <w:rPr>
          <w:sz w:val="21"/>
          <w:szCs w:val="21"/>
        </w:rPr>
        <w:t>3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108</w:t>
      </w:r>
      <w:r>
        <w:rPr>
          <w:spacing w:val="3"/>
          <w:w w:val="102"/>
          <w:sz w:val="21"/>
          <w:szCs w:val="21"/>
        </w:rPr>
        <w:t>–</w:t>
      </w:r>
      <w:r>
        <w:rPr>
          <w:spacing w:val="2"/>
          <w:w w:val="102"/>
          <w:sz w:val="21"/>
          <w:szCs w:val="21"/>
        </w:rPr>
        <w:t>30</w:t>
      </w:r>
    </w:p>
    <w:p w:rsidR="000668F9" w:rsidRDefault="00067F7F">
      <w:pPr>
        <w:spacing w:line="220" w:lineRule="exact"/>
        <w:ind w:left="116"/>
        <w:rPr>
          <w:sz w:val="22"/>
          <w:szCs w:val="22"/>
        </w:rPr>
      </w:pPr>
      <w:r>
        <w:rPr>
          <w:spacing w:val="1"/>
          <w:sz w:val="21"/>
          <w:szCs w:val="21"/>
        </w:rPr>
        <w:t>[</w:t>
      </w:r>
      <w:r>
        <w:rPr>
          <w:spacing w:val="2"/>
          <w:sz w:val="21"/>
          <w:szCs w:val="21"/>
        </w:rPr>
        <w:t>19</w:t>
      </w:r>
      <w:r>
        <w:rPr>
          <w:sz w:val="21"/>
          <w:szCs w:val="21"/>
        </w:rPr>
        <w:t xml:space="preserve">]  </w:t>
      </w:r>
      <w:r>
        <w:rPr>
          <w:spacing w:val="5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K</w:t>
      </w:r>
      <w:r>
        <w:rPr>
          <w:spacing w:val="2"/>
          <w:sz w:val="21"/>
          <w:szCs w:val="21"/>
        </w:rPr>
        <w:t>an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a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 xml:space="preserve">i </w:t>
      </w:r>
      <w:r>
        <w:rPr>
          <w:spacing w:val="1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D</w:t>
      </w:r>
      <w:r>
        <w:rPr>
          <w:sz w:val="21"/>
          <w:szCs w:val="21"/>
        </w:rPr>
        <w:t>,</w:t>
      </w:r>
      <w:r>
        <w:rPr>
          <w:spacing w:val="5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K</w:t>
      </w:r>
      <w:r>
        <w:rPr>
          <w:spacing w:val="2"/>
          <w:sz w:val="21"/>
          <w:szCs w:val="21"/>
        </w:rPr>
        <w:t>ada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oh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n 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 xml:space="preserve">A 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 xml:space="preserve">d </w:t>
      </w:r>
      <w:r>
        <w:rPr>
          <w:spacing w:val="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Dw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yan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 xml:space="preserve">i 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 xml:space="preserve">G  </w:t>
      </w:r>
      <w:r>
        <w:rPr>
          <w:spacing w:val="2"/>
          <w:sz w:val="21"/>
          <w:szCs w:val="21"/>
        </w:rPr>
        <w:t>200</w:t>
      </w:r>
      <w:r>
        <w:rPr>
          <w:sz w:val="21"/>
          <w:szCs w:val="21"/>
        </w:rPr>
        <w:t xml:space="preserve">4 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oc</w:t>
      </w:r>
      <w:r>
        <w:rPr>
          <w:sz w:val="22"/>
          <w:szCs w:val="22"/>
        </w:rPr>
        <w:t>.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Se</w:t>
      </w:r>
      <w:r>
        <w:rPr>
          <w:spacing w:val="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na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N</w:t>
      </w:r>
      <w:r>
        <w:rPr>
          <w:spacing w:val="2"/>
          <w:sz w:val="22"/>
          <w:szCs w:val="22"/>
        </w:rPr>
        <w:t>as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ona</w:t>
      </w:r>
      <w:r>
        <w:rPr>
          <w:sz w:val="22"/>
          <w:szCs w:val="22"/>
        </w:rPr>
        <w:t>l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Pene</w:t>
      </w:r>
      <w:r>
        <w:rPr>
          <w:spacing w:val="1"/>
          <w:sz w:val="22"/>
          <w:szCs w:val="22"/>
        </w:rPr>
        <w:t>liti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da</w:t>
      </w:r>
      <w:r>
        <w:rPr>
          <w:sz w:val="22"/>
          <w:szCs w:val="22"/>
        </w:rPr>
        <w:t>n</w:t>
      </w:r>
    </w:p>
    <w:p w:rsidR="000668F9" w:rsidRDefault="00067F7F">
      <w:pPr>
        <w:spacing w:line="220" w:lineRule="exact"/>
        <w:ind w:left="930" w:right="866"/>
        <w:jc w:val="center"/>
        <w:rPr>
          <w:sz w:val="21"/>
          <w:szCs w:val="21"/>
        </w:rPr>
      </w:pPr>
      <w:r>
        <w:rPr>
          <w:spacing w:val="2"/>
          <w:sz w:val="22"/>
          <w:szCs w:val="22"/>
        </w:rPr>
        <w:t>Pend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-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3"/>
          <w:sz w:val="22"/>
          <w:szCs w:val="22"/>
        </w:rPr>
        <w:t>B</w:t>
      </w:r>
      <w:r>
        <w:rPr>
          <w:spacing w:val="2"/>
          <w:sz w:val="22"/>
          <w:szCs w:val="22"/>
        </w:rPr>
        <w:t>andung</w:t>
      </w:r>
      <w:r>
        <w:rPr>
          <w:sz w:val="22"/>
          <w:szCs w:val="22"/>
        </w:rPr>
        <w:t>)</w:t>
      </w:r>
      <w:r>
        <w:rPr>
          <w:spacing w:val="-18"/>
          <w:sz w:val="22"/>
          <w:szCs w:val="22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3"/>
          <w:sz w:val="21"/>
          <w:szCs w:val="21"/>
        </w:rPr>
        <w:t>B</w:t>
      </w:r>
      <w:r>
        <w:rPr>
          <w:spacing w:val="2"/>
          <w:sz w:val="21"/>
          <w:szCs w:val="21"/>
        </w:rPr>
        <w:t>andung</w:t>
      </w:r>
      <w:r>
        <w:rPr>
          <w:sz w:val="21"/>
          <w:szCs w:val="21"/>
        </w:rPr>
        <w:t>:</w:t>
      </w:r>
      <w:r>
        <w:rPr>
          <w:spacing w:val="2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U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ve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Pend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ka</w:t>
      </w:r>
      <w:r>
        <w:rPr>
          <w:sz w:val="21"/>
          <w:szCs w:val="21"/>
        </w:rPr>
        <w:t>n</w:t>
      </w:r>
      <w:r>
        <w:rPr>
          <w:spacing w:val="2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ndones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)</w:t>
      </w:r>
      <w:r>
        <w:rPr>
          <w:spacing w:val="2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p</w:t>
      </w:r>
      <w:r>
        <w:rPr>
          <w:sz w:val="21"/>
          <w:szCs w:val="21"/>
        </w:rPr>
        <w:t>p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1</w:t>
      </w:r>
      <w:r>
        <w:rPr>
          <w:spacing w:val="3"/>
          <w:w w:val="102"/>
          <w:sz w:val="21"/>
          <w:szCs w:val="21"/>
        </w:rPr>
        <w:t>–</w:t>
      </w:r>
      <w:r>
        <w:rPr>
          <w:spacing w:val="2"/>
          <w:w w:val="102"/>
          <w:sz w:val="21"/>
          <w:szCs w:val="21"/>
        </w:rPr>
        <w:t>10</w:t>
      </w:r>
    </w:p>
    <w:sectPr w:rsidR="000668F9"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EE6" w:rsidRDefault="00314EE6">
      <w:r>
        <w:separator/>
      </w:r>
    </w:p>
  </w:endnote>
  <w:endnote w:type="continuationSeparator" w:id="0">
    <w:p w:rsidR="00314EE6" w:rsidRDefault="0031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8F9" w:rsidRDefault="00314EE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pt;margin-top:791.55pt;width:8pt;height:10pt;z-index:-251657728;mso-position-horizontal-relative:page;mso-position-vertical-relative:page" filled="f" stroked="f">
          <v:textbox inset="0,0,0,0">
            <w:txbxContent>
              <w:p w:rsidR="000668F9" w:rsidRDefault="00067F7F">
                <w:pPr>
                  <w:spacing w:line="180" w:lineRule="exact"/>
                  <w:ind w:left="40"/>
                  <w:rPr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A769B1">
                  <w:rPr>
                    <w:noProof/>
                    <w:sz w:val="16"/>
                    <w:szCs w:val="1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EE6" w:rsidRDefault="00314EE6">
      <w:r>
        <w:separator/>
      </w:r>
    </w:p>
  </w:footnote>
  <w:footnote w:type="continuationSeparator" w:id="0">
    <w:p w:rsidR="00314EE6" w:rsidRDefault="0031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8F9" w:rsidRDefault="00314EE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pt;margin-top:55.95pt;width:253.05pt;height:12pt;z-index:-251659776;mso-position-horizontal-relative:page;mso-position-vertical-relative:page" filled="f" stroked="f">
          <v:textbox inset="0,0,0,0">
            <w:txbxContent>
              <w:p w:rsidR="000668F9" w:rsidRDefault="00067F7F">
                <w:pPr>
                  <w:spacing w:line="220" w:lineRule="exact"/>
                  <w:ind w:left="20" w:right="-30"/>
                </w:pPr>
                <w:r>
                  <w:t>Basic and Applied Sciences Interdisciplinary Conference 2017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62.4pt;margin-top:55.95pt;width:63.4pt;height:12pt;z-index:-251658752;mso-position-horizontal-relative:page;mso-position-vertical-relative:page" filled="f" stroked="f">
          <v:textbox inset="0,0,0,0">
            <w:txbxContent>
              <w:p w:rsidR="000668F9" w:rsidRDefault="00067F7F">
                <w:pPr>
                  <w:spacing w:line="220" w:lineRule="exact"/>
                  <w:ind w:left="20" w:right="-30"/>
                </w:pPr>
                <w:r>
                  <w:t>IOP Publishing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A5D73"/>
    <w:multiLevelType w:val="multilevel"/>
    <w:tmpl w:val="A84CF1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F9"/>
    <w:rsid w:val="000668F9"/>
    <w:rsid w:val="00067F7F"/>
    <w:rsid w:val="00314EE6"/>
    <w:rsid w:val="004D19BE"/>
    <w:rsid w:val="00A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CD2C8EC-A7D2-47F9-9125-109CC0AB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8/1742-6596/1442/1/01204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udiy2001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Sukandar</dc:creator>
  <cp:lastModifiedBy>Dede Sukandar</cp:lastModifiedBy>
  <cp:revision>2</cp:revision>
  <dcterms:created xsi:type="dcterms:W3CDTF">2020-08-02T06:07:00Z</dcterms:created>
  <dcterms:modified xsi:type="dcterms:W3CDTF">2020-08-02T06:07:00Z</dcterms:modified>
</cp:coreProperties>
</file>